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94" w:rsidRDefault="00D451C2" w:rsidP="00D1352B">
      <w:pPr>
        <w:pStyle w:val="Heading1"/>
        <w:ind w:firstLine="720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Michigan Partners on the PATH</w:t>
      </w:r>
      <w:r w:rsidR="002F4F96" w:rsidRPr="00B26EEF">
        <w:rPr>
          <w:rFonts w:ascii="Verdana" w:hAnsi="Verdana"/>
          <w:color w:val="000000" w:themeColor="text1"/>
          <w:sz w:val="24"/>
        </w:rPr>
        <w:t xml:space="preserve"> </w:t>
      </w:r>
    </w:p>
    <w:p w:rsidR="002F4F96" w:rsidRPr="00B26EEF" w:rsidRDefault="002F4F96" w:rsidP="00D1352B">
      <w:pPr>
        <w:pStyle w:val="Heading1"/>
        <w:ind w:firstLine="720"/>
        <w:rPr>
          <w:rFonts w:ascii="Verdana" w:hAnsi="Verdana"/>
          <w:color w:val="000000" w:themeColor="text1"/>
          <w:sz w:val="24"/>
        </w:rPr>
      </w:pPr>
      <w:r w:rsidRPr="00B26EEF">
        <w:rPr>
          <w:rFonts w:ascii="Verdana" w:hAnsi="Verdana"/>
          <w:color w:val="000000" w:themeColor="text1"/>
          <w:sz w:val="24"/>
        </w:rPr>
        <w:t>Implementation Plan</w:t>
      </w:r>
    </w:p>
    <w:p w:rsidR="00326539" w:rsidRPr="00B26EEF" w:rsidRDefault="006F3E08" w:rsidP="006F3E08">
      <w:pPr>
        <w:pStyle w:val="Heading1"/>
        <w:tabs>
          <w:tab w:val="center" w:pos="5760"/>
          <w:tab w:val="left" w:pos="8154"/>
        </w:tabs>
        <w:ind w:firstLine="720"/>
        <w:jc w:val="left"/>
        <w:rPr>
          <w:rFonts w:ascii="Verdana" w:hAnsi="Verdana"/>
          <w:strike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ab/>
      </w:r>
      <w:r w:rsidR="00E70969" w:rsidRPr="00B26EEF">
        <w:rPr>
          <w:rFonts w:ascii="Verdana" w:hAnsi="Verdana"/>
          <w:color w:val="000000" w:themeColor="text1"/>
          <w:sz w:val="24"/>
        </w:rPr>
        <w:t xml:space="preserve"> </w:t>
      </w:r>
      <w:r>
        <w:rPr>
          <w:rFonts w:ascii="Verdana" w:hAnsi="Verdana"/>
          <w:color w:val="000000" w:themeColor="text1"/>
          <w:sz w:val="24"/>
        </w:rPr>
        <w:tab/>
      </w:r>
    </w:p>
    <w:p w:rsidR="00326539" w:rsidRPr="00B26EEF" w:rsidRDefault="00326539" w:rsidP="00326539">
      <w:pPr>
        <w:rPr>
          <w:rFonts w:ascii="Verdana" w:hAnsi="Verdana"/>
          <w:color w:val="000000" w:themeColor="text1"/>
        </w:rPr>
      </w:pP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B26EEF" w:rsidRPr="00B26EEF" w:rsidTr="001031A1">
        <w:trPr>
          <w:trHeight w:val="288"/>
          <w:jc w:val="center"/>
        </w:trPr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86E9F" w:rsidRPr="008C5837" w:rsidRDefault="008C5837" w:rsidP="00E70969">
            <w:pPr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</w:rPr>
            </w:pPr>
            <w:r w:rsidRPr="008C5837"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</w:rPr>
              <w:t>Please Print or Type</w:t>
            </w:r>
          </w:p>
        </w:tc>
      </w:tr>
      <w:tr w:rsidR="00B26EEF" w:rsidRPr="00B26EEF" w:rsidTr="001031A1">
        <w:trPr>
          <w:trHeight w:val="288"/>
          <w:jc w:val="center"/>
        </w:trPr>
        <w:tc>
          <w:tcPr>
            <w:tcW w:w="10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vAlign w:val="center"/>
          </w:tcPr>
          <w:p w:rsidR="00326539" w:rsidRPr="00B26EEF" w:rsidRDefault="00C17371" w:rsidP="00142B5E">
            <w:pPr>
              <w:pStyle w:val="Heading2"/>
              <w:rPr>
                <w:rFonts w:ascii="Verdana" w:hAnsi="Verdana"/>
                <w:color w:val="000000" w:themeColor="text1"/>
              </w:rPr>
            </w:pPr>
            <w:r w:rsidRPr="00B26EEF">
              <w:rPr>
                <w:rFonts w:ascii="Verdana" w:hAnsi="Verdana"/>
                <w:color w:val="000000" w:themeColor="text1"/>
                <w:sz w:val="24"/>
              </w:rPr>
              <w:t xml:space="preserve">I. </w:t>
            </w:r>
            <w:r w:rsidR="00326539" w:rsidRPr="00B26EEF">
              <w:rPr>
                <w:rFonts w:ascii="Verdana" w:hAnsi="Verdana"/>
                <w:color w:val="000000" w:themeColor="text1"/>
                <w:sz w:val="24"/>
              </w:rPr>
              <w:t>CONTACT INFORMATION</w:t>
            </w:r>
          </w:p>
        </w:tc>
      </w:tr>
      <w:tr w:rsidR="00B26EEF" w:rsidRPr="00B26EEF" w:rsidTr="001031A1">
        <w:trPr>
          <w:trHeight w:val="511"/>
          <w:jc w:val="center"/>
        </w:trPr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30CC7" w:rsidRPr="00B26EEF" w:rsidRDefault="00030CC7" w:rsidP="009F3CA8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B26EEF">
              <w:rPr>
                <w:rFonts w:ascii="Verdana" w:hAnsi="Verdana"/>
                <w:b/>
                <w:color w:val="000000" w:themeColor="text1"/>
                <w:sz w:val="20"/>
              </w:rPr>
              <w:t>Organization Name:</w:t>
            </w:r>
            <w:r w:rsidR="00234594" w:rsidRPr="00B26EEF">
              <w:rPr>
                <w:rFonts w:ascii="Verdana" w:hAnsi="Verdana"/>
                <w:b/>
                <w:color w:val="000000" w:themeColor="text1"/>
                <w:sz w:val="20"/>
              </w:rPr>
              <w:t xml:space="preserve"> </w:t>
            </w:r>
            <w:r w:rsidR="00234594" w:rsidRPr="00B26EEF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4594" w:rsidRPr="00B26EEF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="00234594" w:rsidRPr="00B26EEF">
              <w:rPr>
                <w:rFonts w:ascii="Verdana" w:hAnsi="Verdana"/>
                <w:color w:val="000000" w:themeColor="text1"/>
                <w:sz w:val="20"/>
              </w:rPr>
            </w:r>
            <w:r w:rsidR="00234594" w:rsidRPr="00B26EEF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="00234594"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="00234594"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="00234594"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="00234594"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="00234594"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="00234594" w:rsidRPr="00B26EEF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30CC7" w:rsidRPr="00B26EEF" w:rsidRDefault="00030CC7" w:rsidP="00B26EEF">
            <w:pPr>
              <w:spacing w:after="120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B26EEF">
              <w:rPr>
                <w:rFonts w:ascii="Verdana" w:hAnsi="Verdana"/>
                <w:b/>
                <w:color w:val="000000" w:themeColor="text1"/>
                <w:sz w:val="20"/>
              </w:rPr>
              <w:t>Date:</w:t>
            </w:r>
            <w:r w:rsidR="00234594" w:rsidRPr="00B26EEF">
              <w:rPr>
                <w:rFonts w:ascii="Verdana" w:hAnsi="Verdana"/>
                <w:b/>
                <w:color w:val="000000" w:themeColor="text1"/>
                <w:sz w:val="20"/>
              </w:rPr>
              <w:t xml:space="preserve"> </w:t>
            </w:r>
            <w:r w:rsidR="00234594" w:rsidRPr="00B26EEF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4594" w:rsidRPr="00B26EEF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="00234594" w:rsidRPr="00B26EEF">
              <w:rPr>
                <w:rFonts w:ascii="Verdana" w:hAnsi="Verdana"/>
                <w:color w:val="000000" w:themeColor="text1"/>
                <w:sz w:val="20"/>
              </w:rPr>
            </w:r>
            <w:r w:rsidR="00234594" w:rsidRPr="00B26EEF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="00234594"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="00234594"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="00234594"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="00234594"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="00234594"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="00234594" w:rsidRPr="00B26EEF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B26EEF" w:rsidRPr="00B26EEF" w:rsidTr="002E0DDC">
        <w:trPr>
          <w:trHeight w:val="511"/>
          <w:jc w:val="center"/>
        </w:trPr>
        <w:tc>
          <w:tcPr>
            <w:tcW w:w="10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4F96" w:rsidRDefault="002F4F96" w:rsidP="00234594">
            <w:pPr>
              <w:spacing w:after="120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B26EEF">
              <w:rPr>
                <w:rFonts w:ascii="Verdana" w:hAnsi="Verdana"/>
                <w:b/>
                <w:color w:val="000000" w:themeColor="text1"/>
                <w:sz w:val="20"/>
              </w:rPr>
              <w:t>Program(s) to be implemented: (check all that apply)</w:t>
            </w:r>
          </w:p>
          <w:p w:rsidR="002F4F96" w:rsidRPr="00B26EEF" w:rsidRDefault="00C640D4" w:rsidP="00234594">
            <w:pPr>
              <w:spacing w:after="120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B26EEF">
              <w:rPr>
                <w:rFonts w:ascii="Verdana" w:hAnsi="Verdana"/>
                <w:b/>
                <w:color w:val="000000" w:themeColor="text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6EEF">
              <w:rPr>
                <w:rFonts w:ascii="Verdana" w:hAnsi="Verdana"/>
                <w:b/>
                <w:color w:val="000000" w:themeColor="text1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b/>
                <w:color w:val="000000" w:themeColor="text1"/>
                <w:sz w:val="20"/>
              </w:rPr>
            </w:r>
            <w:r>
              <w:rPr>
                <w:rFonts w:ascii="Verdana" w:hAnsi="Verdana"/>
                <w:b/>
                <w:color w:val="000000" w:themeColor="text1"/>
                <w:sz w:val="20"/>
              </w:rPr>
              <w:fldChar w:fldCharType="separate"/>
            </w:r>
            <w:r w:rsidRPr="00B26EEF">
              <w:rPr>
                <w:rFonts w:ascii="Verdana" w:hAnsi="Verdana"/>
                <w:b/>
                <w:color w:val="000000" w:themeColor="text1"/>
                <w:sz w:val="20"/>
              </w:rPr>
              <w:fldChar w:fldCharType="end"/>
            </w:r>
            <w:r>
              <w:rPr>
                <w:rFonts w:ascii="Verdana" w:hAnsi="Verdana"/>
                <w:b/>
                <w:color w:val="000000" w:themeColor="text1"/>
                <w:sz w:val="20"/>
              </w:rPr>
              <w:t xml:space="preserve"> </w:t>
            </w:r>
            <w:r w:rsidR="00D451C2">
              <w:rPr>
                <w:rFonts w:ascii="Verdana" w:hAnsi="Verdana"/>
                <w:b/>
                <w:color w:val="000000" w:themeColor="text1"/>
                <w:sz w:val="20"/>
              </w:rPr>
              <w:t>PATH (Chronic Disease Self-Management Program)</w:t>
            </w:r>
            <w:r w:rsidR="002F4F96" w:rsidRPr="00B26EEF">
              <w:rPr>
                <w:rFonts w:ascii="Verdana" w:hAnsi="Verdana"/>
                <w:b/>
                <w:color w:val="000000" w:themeColor="text1"/>
                <w:sz w:val="20"/>
              </w:rPr>
              <w:t xml:space="preserve">    </w:t>
            </w:r>
          </w:p>
          <w:p w:rsidR="00D451C2" w:rsidRDefault="00C640D4" w:rsidP="002F4F96">
            <w:pPr>
              <w:spacing w:after="120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B26EEF">
              <w:rPr>
                <w:rFonts w:ascii="Verdana" w:hAnsi="Verdana"/>
                <w:b/>
                <w:color w:val="000000" w:themeColor="text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6EEF">
              <w:rPr>
                <w:rFonts w:ascii="Verdana" w:hAnsi="Verdana"/>
                <w:b/>
                <w:color w:val="000000" w:themeColor="text1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b/>
                <w:color w:val="000000" w:themeColor="text1"/>
                <w:sz w:val="20"/>
              </w:rPr>
            </w:r>
            <w:r>
              <w:rPr>
                <w:rFonts w:ascii="Verdana" w:hAnsi="Verdana"/>
                <w:b/>
                <w:color w:val="000000" w:themeColor="text1"/>
                <w:sz w:val="20"/>
              </w:rPr>
              <w:fldChar w:fldCharType="separate"/>
            </w:r>
            <w:r w:rsidRPr="00B26EEF">
              <w:rPr>
                <w:rFonts w:ascii="Verdana" w:hAnsi="Verdana"/>
                <w:b/>
                <w:color w:val="000000" w:themeColor="text1"/>
                <w:sz w:val="20"/>
              </w:rPr>
              <w:fldChar w:fldCharType="end"/>
            </w:r>
            <w:r>
              <w:rPr>
                <w:rFonts w:ascii="Verdana" w:hAnsi="Verdana"/>
                <w:b/>
                <w:color w:val="000000" w:themeColor="text1"/>
                <w:sz w:val="20"/>
              </w:rPr>
              <w:t xml:space="preserve"> </w:t>
            </w:r>
            <w:r w:rsidR="00D451C2">
              <w:rPr>
                <w:rFonts w:ascii="Verdana" w:hAnsi="Verdana"/>
                <w:b/>
                <w:color w:val="000000" w:themeColor="text1"/>
                <w:sz w:val="20"/>
              </w:rPr>
              <w:t>Diabetes PATH (Diabetes Self-Management Program)</w:t>
            </w:r>
          </w:p>
          <w:p w:rsidR="00C640D4" w:rsidRDefault="00C640D4" w:rsidP="002F4F96">
            <w:pPr>
              <w:spacing w:after="120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B26EEF">
              <w:rPr>
                <w:rFonts w:ascii="Verdana" w:hAnsi="Verdana"/>
                <w:b/>
                <w:color w:val="000000" w:themeColor="text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6EEF">
              <w:rPr>
                <w:rFonts w:ascii="Verdana" w:hAnsi="Verdana"/>
                <w:b/>
                <w:color w:val="000000" w:themeColor="text1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b/>
                <w:color w:val="000000" w:themeColor="text1"/>
                <w:sz w:val="20"/>
              </w:rPr>
            </w:r>
            <w:r>
              <w:rPr>
                <w:rFonts w:ascii="Verdana" w:hAnsi="Verdana"/>
                <w:b/>
                <w:color w:val="000000" w:themeColor="text1"/>
                <w:sz w:val="20"/>
              </w:rPr>
              <w:fldChar w:fldCharType="separate"/>
            </w:r>
            <w:r w:rsidRPr="00B26EEF">
              <w:rPr>
                <w:rFonts w:ascii="Verdana" w:hAnsi="Verdana"/>
                <w:b/>
                <w:color w:val="000000" w:themeColor="text1"/>
                <w:sz w:val="20"/>
              </w:rPr>
              <w:fldChar w:fldCharType="end"/>
            </w:r>
            <w:r>
              <w:rPr>
                <w:rFonts w:ascii="Verdana" w:hAnsi="Verdana"/>
                <w:b/>
                <w:color w:val="000000" w:themeColor="text1"/>
                <w:sz w:val="20"/>
              </w:rPr>
              <w:t xml:space="preserve"> Chronic Pain PATH </w:t>
            </w:r>
          </w:p>
          <w:p w:rsidR="00D451C2" w:rsidRDefault="00C640D4" w:rsidP="002F4F96">
            <w:pPr>
              <w:spacing w:after="120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B26EEF">
              <w:rPr>
                <w:rFonts w:ascii="Verdana" w:hAnsi="Verdana"/>
                <w:b/>
                <w:color w:val="000000" w:themeColor="text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6EEF">
              <w:rPr>
                <w:rFonts w:ascii="Verdana" w:hAnsi="Verdana"/>
                <w:b/>
                <w:color w:val="000000" w:themeColor="text1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b/>
                <w:color w:val="000000" w:themeColor="text1"/>
                <w:sz w:val="20"/>
              </w:rPr>
            </w:r>
            <w:r>
              <w:rPr>
                <w:rFonts w:ascii="Verdana" w:hAnsi="Verdana"/>
                <w:b/>
                <w:color w:val="000000" w:themeColor="text1"/>
                <w:sz w:val="20"/>
              </w:rPr>
              <w:fldChar w:fldCharType="separate"/>
            </w:r>
            <w:r w:rsidRPr="00B26EEF">
              <w:rPr>
                <w:rFonts w:ascii="Verdana" w:hAnsi="Verdana"/>
                <w:b/>
                <w:color w:val="000000" w:themeColor="text1"/>
                <w:sz w:val="20"/>
              </w:rPr>
              <w:fldChar w:fldCharType="end"/>
            </w:r>
            <w:r>
              <w:rPr>
                <w:rFonts w:ascii="Verdana" w:hAnsi="Verdana"/>
                <w:b/>
                <w:color w:val="000000" w:themeColor="text1"/>
                <w:sz w:val="20"/>
              </w:rPr>
              <w:t xml:space="preserve"> </w:t>
            </w:r>
            <w:r w:rsidR="00D451C2">
              <w:rPr>
                <w:rFonts w:ascii="Verdana" w:hAnsi="Verdana"/>
                <w:b/>
                <w:color w:val="000000" w:themeColor="text1"/>
                <w:sz w:val="20"/>
              </w:rPr>
              <w:t xml:space="preserve">Tomando Control de Su </w:t>
            </w:r>
            <w:proofErr w:type="spellStart"/>
            <w:r w:rsidR="00D451C2">
              <w:rPr>
                <w:rFonts w:ascii="Verdana" w:hAnsi="Verdana"/>
                <w:b/>
                <w:color w:val="000000" w:themeColor="text1"/>
                <w:sz w:val="20"/>
              </w:rPr>
              <w:t>Salud</w:t>
            </w:r>
            <w:proofErr w:type="spellEnd"/>
            <w:r w:rsidR="00D451C2">
              <w:rPr>
                <w:rFonts w:ascii="Verdana" w:hAnsi="Verdana"/>
                <w:b/>
                <w:color w:val="000000" w:themeColor="text1"/>
                <w:sz w:val="20"/>
              </w:rPr>
              <w:t xml:space="preserve"> (TCDSS)</w:t>
            </w:r>
          </w:p>
          <w:p w:rsidR="001031A1" w:rsidRPr="00B26EEF" w:rsidRDefault="00C640D4" w:rsidP="00C640D4">
            <w:pPr>
              <w:spacing w:after="120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B26EEF">
              <w:rPr>
                <w:rFonts w:ascii="Verdana" w:hAnsi="Verdana"/>
                <w:b/>
                <w:color w:val="000000" w:themeColor="text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6EEF">
              <w:rPr>
                <w:rFonts w:ascii="Verdana" w:hAnsi="Verdana"/>
                <w:b/>
                <w:color w:val="000000" w:themeColor="text1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b/>
                <w:color w:val="000000" w:themeColor="text1"/>
                <w:sz w:val="20"/>
              </w:rPr>
            </w:r>
            <w:r>
              <w:rPr>
                <w:rFonts w:ascii="Verdana" w:hAnsi="Verdana"/>
                <w:b/>
                <w:color w:val="000000" w:themeColor="text1"/>
                <w:sz w:val="20"/>
              </w:rPr>
              <w:fldChar w:fldCharType="separate"/>
            </w:r>
            <w:r w:rsidRPr="00B26EEF">
              <w:rPr>
                <w:rFonts w:ascii="Verdana" w:hAnsi="Verdana"/>
                <w:b/>
                <w:color w:val="000000" w:themeColor="text1"/>
                <w:sz w:val="20"/>
              </w:rPr>
              <w:fldChar w:fldCharType="end"/>
            </w:r>
            <w:r>
              <w:rPr>
                <w:rFonts w:ascii="Verdana" w:hAnsi="Verdana"/>
                <w:b/>
                <w:color w:val="000000" w:themeColor="text1"/>
                <w:sz w:val="20"/>
              </w:rPr>
              <w:t xml:space="preserve"> </w:t>
            </w:r>
            <w:r w:rsidR="00D451C2">
              <w:rPr>
                <w:rFonts w:ascii="Verdana" w:hAnsi="Verdana"/>
                <w:b/>
                <w:color w:val="000000" w:themeColor="text1"/>
                <w:sz w:val="20"/>
              </w:rPr>
              <w:t>Cancer: Surviving and Thriving</w:t>
            </w:r>
          </w:p>
        </w:tc>
      </w:tr>
      <w:tr w:rsidR="00B26EEF" w:rsidRPr="00B26EEF" w:rsidTr="00635C89">
        <w:trPr>
          <w:trHeight w:val="1344"/>
          <w:jc w:val="center"/>
        </w:trPr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30CC7" w:rsidRPr="001031A1" w:rsidRDefault="00030CC7" w:rsidP="009F3CA8">
            <w:pPr>
              <w:rPr>
                <w:rFonts w:ascii="Verdana" w:hAnsi="Verdana"/>
                <w:b/>
                <w:sz w:val="20"/>
              </w:rPr>
            </w:pPr>
            <w:r w:rsidRPr="001031A1">
              <w:rPr>
                <w:rFonts w:ascii="Verdana" w:hAnsi="Verdana"/>
                <w:b/>
                <w:sz w:val="20"/>
              </w:rPr>
              <w:t xml:space="preserve">Key </w:t>
            </w:r>
            <w:r w:rsidR="00234594" w:rsidRPr="001031A1">
              <w:rPr>
                <w:rFonts w:ascii="Verdana" w:hAnsi="Verdana"/>
                <w:b/>
                <w:sz w:val="20"/>
              </w:rPr>
              <w:t>c</w:t>
            </w:r>
            <w:r w:rsidRPr="001031A1">
              <w:rPr>
                <w:rFonts w:ascii="Verdana" w:hAnsi="Verdana"/>
                <w:b/>
                <w:sz w:val="20"/>
              </w:rPr>
              <w:t>ontact</w:t>
            </w:r>
            <w:r w:rsidR="002B0353" w:rsidRPr="001031A1">
              <w:rPr>
                <w:rFonts w:ascii="Verdana" w:hAnsi="Verdana"/>
                <w:b/>
                <w:sz w:val="20"/>
              </w:rPr>
              <w:t>/Organizational liaison</w:t>
            </w:r>
            <w:r w:rsidRPr="001031A1">
              <w:rPr>
                <w:rFonts w:ascii="Verdana" w:hAnsi="Verdana"/>
                <w:b/>
                <w:sz w:val="20"/>
              </w:rPr>
              <w:t xml:space="preserve"> </w:t>
            </w:r>
          </w:p>
          <w:p w:rsidR="00030CC7" w:rsidRPr="001031A1" w:rsidRDefault="00030CC7" w:rsidP="004E4989">
            <w:pPr>
              <w:spacing w:before="120"/>
              <w:rPr>
                <w:rFonts w:ascii="Verdana" w:hAnsi="Verdana"/>
                <w:sz w:val="20"/>
              </w:rPr>
            </w:pPr>
            <w:r w:rsidRPr="001031A1">
              <w:rPr>
                <w:rFonts w:ascii="Verdana" w:hAnsi="Verdana"/>
                <w:b/>
                <w:sz w:val="20"/>
              </w:rPr>
              <w:t>Name:</w:t>
            </w:r>
            <w:r w:rsidRPr="001031A1">
              <w:rPr>
                <w:rFonts w:ascii="Verdana" w:hAnsi="Verdana"/>
                <w:sz w:val="20"/>
              </w:rPr>
              <w:t xml:space="preserve"> </w:t>
            </w:r>
            <w:r w:rsidRPr="001031A1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A1">
              <w:rPr>
                <w:rFonts w:ascii="Verdana" w:hAnsi="Verdana"/>
                <w:sz w:val="20"/>
              </w:rPr>
              <w:instrText xml:space="preserve"> FORMTEXT </w:instrText>
            </w:r>
            <w:r w:rsidRPr="001031A1">
              <w:rPr>
                <w:rFonts w:ascii="Verdana" w:hAnsi="Verdana"/>
                <w:sz w:val="20"/>
              </w:rPr>
            </w:r>
            <w:r w:rsidRPr="001031A1">
              <w:rPr>
                <w:rFonts w:ascii="Verdana" w:hAnsi="Verdana"/>
                <w:sz w:val="20"/>
              </w:rPr>
              <w:fldChar w:fldCharType="separate"/>
            </w:r>
            <w:r w:rsidRPr="001031A1">
              <w:rPr>
                <w:rFonts w:ascii="Verdana" w:hAnsi="Verdana"/>
                <w:noProof/>
                <w:sz w:val="20"/>
              </w:rPr>
              <w:t> </w:t>
            </w:r>
            <w:r w:rsidRPr="001031A1">
              <w:rPr>
                <w:rFonts w:ascii="Verdana" w:hAnsi="Verdana"/>
                <w:noProof/>
                <w:sz w:val="20"/>
              </w:rPr>
              <w:t> </w:t>
            </w:r>
            <w:r w:rsidRPr="001031A1">
              <w:rPr>
                <w:rFonts w:ascii="Verdana" w:hAnsi="Verdana"/>
                <w:noProof/>
                <w:sz w:val="20"/>
              </w:rPr>
              <w:t> </w:t>
            </w:r>
            <w:r w:rsidRPr="001031A1">
              <w:rPr>
                <w:rFonts w:ascii="Verdana" w:hAnsi="Verdana"/>
                <w:noProof/>
                <w:sz w:val="20"/>
              </w:rPr>
              <w:t> </w:t>
            </w:r>
            <w:r w:rsidRPr="001031A1">
              <w:rPr>
                <w:rFonts w:ascii="Verdana" w:hAnsi="Verdana"/>
                <w:noProof/>
                <w:sz w:val="20"/>
              </w:rPr>
              <w:t> </w:t>
            </w:r>
            <w:r w:rsidRPr="001031A1">
              <w:rPr>
                <w:rFonts w:ascii="Verdana" w:hAnsi="Verdana"/>
                <w:sz w:val="20"/>
              </w:rPr>
              <w:fldChar w:fldCharType="end"/>
            </w:r>
          </w:p>
          <w:p w:rsidR="00030CC7" w:rsidRPr="001031A1" w:rsidRDefault="00030CC7" w:rsidP="004E4989">
            <w:pPr>
              <w:spacing w:before="120"/>
              <w:rPr>
                <w:rFonts w:ascii="Verdana" w:hAnsi="Verdana"/>
                <w:sz w:val="20"/>
              </w:rPr>
            </w:pPr>
            <w:r w:rsidRPr="001031A1">
              <w:rPr>
                <w:rFonts w:ascii="Verdana" w:hAnsi="Verdana"/>
                <w:b/>
                <w:sz w:val="20"/>
              </w:rPr>
              <w:t>Position or Title:</w:t>
            </w:r>
            <w:r w:rsidRPr="001031A1">
              <w:rPr>
                <w:rFonts w:ascii="Verdana" w:hAnsi="Verdana"/>
                <w:sz w:val="20"/>
              </w:rPr>
              <w:t xml:space="preserve"> </w:t>
            </w:r>
            <w:r w:rsidRPr="001031A1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A1">
              <w:rPr>
                <w:rFonts w:ascii="Verdana" w:hAnsi="Verdana"/>
                <w:sz w:val="20"/>
              </w:rPr>
              <w:instrText xml:space="preserve"> FORMTEXT </w:instrText>
            </w:r>
            <w:r w:rsidRPr="001031A1">
              <w:rPr>
                <w:rFonts w:ascii="Verdana" w:hAnsi="Verdana"/>
                <w:sz w:val="20"/>
              </w:rPr>
            </w:r>
            <w:r w:rsidRPr="001031A1">
              <w:rPr>
                <w:rFonts w:ascii="Verdana" w:hAnsi="Verdana"/>
                <w:sz w:val="20"/>
              </w:rPr>
              <w:fldChar w:fldCharType="separate"/>
            </w:r>
            <w:r w:rsidRPr="001031A1">
              <w:rPr>
                <w:rFonts w:ascii="Verdana" w:hAnsi="Verdana"/>
                <w:noProof/>
                <w:sz w:val="20"/>
              </w:rPr>
              <w:t> </w:t>
            </w:r>
            <w:r w:rsidRPr="001031A1">
              <w:rPr>
                <w:rFonts w:ascii="Verdana" w:hAnsi="Verdana"/>
                <w:noProof/>
                <w:sz w:val="20"/>
              </w:rPr>
              <w:t> </w:t>
            </w:r>
            <w:r w:rsidRPr="001031A1">
              <w:rPr>
                <w:rFonts w:ascii="Verdana" w:hAnsi="Verdana"/>
                <w:noProof/>
                <w:sz w:val="20"/>
              </w:rPr>
              <w:t> </w:t>
            </w:r>
            <w:r w:rsidRPr="001031A1">
              <w:rPr>
                <w:rFonts w:ascii="Verdana" w:hAnsi="Verdana"/>
                <w:noProof/>
                <w:sz w:val="20"/>
              </w:rPr>
              <w:t> </w:t>
            </w:r>
            <w:r w:rsidRPr="001031A1">
              <w:rPr>
                <w:rFonts w:ascii="Verdana" w:hAnsi="Verdana"/>
                <w:noProof/>
                <w:sz w:val="20"/>
              </w:rPr>
              <w:t> </w:t>
            </w:r>
            <w:r w:rsidRPr="001031A1">
              <w:rPr>
                <w:rFonts w:ascii="Verdana" w:hAnsi="Verdana"/>
                <w:sz w:val="20"/>
              </w:rPr>
              <w:fldChar w:fldCharType="end"/>
            </w:r>
          </w:p>
          <w:p w:rsidR="00030CC7" w:rsidRPr="001031A1" w:rsidRDefault="00030CC7" w:rsidP="004E4989">
            <w:pPr>
              <w:spacing w:before="120"/>
              <w:rPr>
                <w:rFonts w:ascii="Verdana" w:hAnsi="Verdana"/>
                <w:sz w:val="20"/>
              </w:rPr>
            </w:pPr>
            <w:r w:rsidRPr="001031A1">
              <w:rPr>
                <w:rFonts w:ascii="Verdana" w:hAnsi="Verdana"/>
                <w:b/>
                <w:sz w:val="20"/>
              </w:rPr>
              <w:t>Email:</w:t>
            </w:r>
            <w:r w:rsidRPr="001031A1">
              <w:rPr>
                <w:rFonts w:ascii="Verdana" w:hAnsi="Verdana"/>
                <w:sz w:val="20"/>
              </w:rPr>
              <w:t xml:space="preserve"> </w:t>
            </w:r>
            <w:r w:rsidRPr="001031A1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A1">
              <w:rPr>
                <w:rFonts w:ascii="Verdana" w:hAnsi="Verdana"/>
                <w:sz w:val="20"/>
              </w:rPr>
              <w:instrText xml:space="preserve"> FORMTEXT </w:instrText>
            </w:r>
            <w:r w:rsidRPr="001031A1">
              <w:rPr>
                <w:rFonts w:ascii="Verdana" w:hAnsi="Verdana"/>
                <w:sz w:val="20"/>
              </w:rPr>
            </w:r>
            <w:r w:rsidRPr="001031A1">
              <w:rPr>
                <w:rFonts w:ascii="Verdana" w:hAnsi="Verdana"/>
                <w:sz w:val="20"/>
              </w:rPr>
              <w:fldChar w:fldCharType="separate"/>
            </w:r>
            <w:r w:rsidRPr="001031A1">
              <w:rPr>
                <w:rFonts w:ascii="Verdana" w:hAnsi="Verdana" w:cs="Monaco"/>
                <w:noProof/>
                <w:sz w:val="20"/>
              </w:rPr>
              <w:t> </w:t>
            </w:r>
            <w:r w:rsidRPr="001031A1">
              <w:rPr>
                <w:rFonts w:ascii="Verdana" w:hAnsi="Verdana" w:cs="Monaco"/>
                <w:noProof/>
                <w:sz w:val="20"/>
              </w:rPr>
              <w:t> </w:t>
            </w:r>
            <w:r w:rsidRPr="001031A1">
              <w:rPr>
                <w:rFonts w:ascii="Verdana" w:hAnsi="Verdana" w:cs="Monaco"/>
                <w:noProof/>
                <w:sz w:val="20"/>
              </w:rPr>
              <w:t> </w:t>
            </w:r>
            <w:r w:rsidRPr="001031A1">
              <w:rPr>
                <w:rFonts w:ascii="Verdana" w:hAnsi="Verdana" w:cs="Monaco"/>
                <w:noProof/>
                <w:sz w:val="20"/>
              </w:rPr>
              <w:t> </w:t>
            </w:r>
            <w:r w:rsidRPr="001031A1">
              <w:rPr>
                <w:rFonts w:ascii="Verdana" w:hAnsi="Verdana" w:cs="Monaco"/>
                <w:noProof/>
                <w:sz w:val="20"/>
              </w:rPr>
              <w:t> </w:t>
            </w:r>
            <w:r w:rsidRPr="001031A1">
              <w:rPr>
                <w:rFonts w:ascii="Verdana" w:hAnsi="Verdana"/>
                <w:sz w:val="20"/>
              </w:rPr>
              <w:fldChar w:fldCharType="end"/>
            </w:r>
          </w:p>
          <w:p w:rsidR="00030CC7" w:rsidRPr="001031A1" w:rsidRDefault="00030CC7" w:rsidP="004E4989">
            <w:pPr>
              <w:spacing w:before="120"/>
              <w:rPr>
                <w:rFonts w:ascii="Verdana" w:hAnsi="Verdana"/>
                <w:sz w:val="20"/>
              </w:rPr>
            </w:pPr>
            <w:r w:rsidRPr="001031A1">
              <w:rPr>
                <w:rFonts w:ascii="Verdana" w:hAnsi="Verdana"/>
                <w:b/>
                <w:sz w:val="20"/>
              </w:rPr>
              <w:t>Phone:</w:t>
            </w:r>
            <w:r w:rsidRPr="001031A1">
              <w:rPr>
                <w:rFonts w:ascii="Verdana" w:hAnsi="Verdana"/>
                <w:sz w:val="20"/>
              </w:rPr>
              <w:t xml:space="preserve"> </w:t>
            </w:r>
            <w:r w:rsidRPr="001031A1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A1">
              <w:rPr>
                <w:rFonts w:ascii="Verdana" w:hAnsi="Verdana"/>
                <w:sz w:val="20"/>
              </w:rPr>
              <w:instrText xml:space="preserve"> FORMTEXT </w:instrText>
            </w:r>
            <w:r w:rsidRPr="001031A1">
              <w:rPr>
                <w:rFonts w:ascii="Verdana" w:hAnsi="Verdana"/>
                <w:sz w:val="20"/>
              </w:rPr>
            </w:r>
            <w:r w:rsidRPr="001031A1">
              <w:rPr>
                <w:rFonts w:ascii="Verdana" w:hAnsi="Verdana"/>
                <w:sz w:val="20"/>
              </w:rPr>
              <w:fldChar w:fldCharType="separate"/>
            </w:r>
            <w:r w:rsidRPr="001031A1">
              <w:rPr>
                <w:rFonts w:ascii="Verdana" w:hAnsi="Verdana" w:cs="Monaco"/>
                <w:noProof/>
                <w:sz w:val="20"/>
              </w:rPr>
              <w:t> </w:t>
            </w:r>
            <w:r w:rsidRPr="001031A1">
              <w:rPr>
                <w:rFonts w:ascii="Verdana" w:hAnsi="Verdana" w:cs="Monaco"/>
                <w:noProof/>
                <w:sz w:val="20"/>
              </w:rPr>
              <w:t> </w:t>
            </w:r>
            <w:r w:rsidRPr="001031A1">
              <w:rPr>
                <w:rFonts w:ascii="Verdana" w:hAnsi="Verdana" w:cs="Monaco"/>
                <w:noProof/>
                <w:sz w:val="20"/>
              </w:rPr>
              <w:t> </w:t>
            </w:r>
            <w:r w:rsidRPr="001031A1">
              <w:rPr>
                <w:rFonts w:ascii="Verdana" w:hAnsi="Verdana" w:cs="Monaco"/>
                <w:noProof/>
                <w:sz w:val="20"/>
              </w:rPr>
              <w:t> </w:t>
            </w:r>
            <w:r w:rsidRPr="001031A1">
              <w:rPr>
                <w:rFonts w:ascii="Verdana" w:hAnsi="Verdana" w:cs="Monaco"/>
                <w:noProof/>
                <w:sz w:val="20"/>
              </w:rPr>
              <w:t> </w:t>
            </w:r>
            <w:r w:rsidRPr="001031A1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30CC7" w:rsidRPr="001031A1" w:rsidRDefault="00234594" w:rsidP="004E4989">
            <w:pPr>
              <w:spacing w:after="120"/>
              <w:rPr>
                <w:rFonts w:ascii="Verdana" w:hAnsi="Verdana"/>
                <w:b/>
                <w:sz w:val="20"/>
              </w:rPr>
            </w:pPr>
            <w:r w:rsidRPr="001031A1">
              <w:rPr>
                <w:rFonts w:ascii="Verdana" w:hAnsi="Verdana"/>
                <w:b/>
                <w:sz w:val="20"/>
              </w:rPr>
              <w:t>Upper management (has authority to agree to implementation)</w:t>
            </w:r>
          </w:p>
          <w:p w:rsidR="00030CC7" w:rsidRPr="001031A1" w:rsidRDefault="00030CC7" w:rsidP="004E4989">
            <w:pPr>
              <w:spacing w:before="120"/>
              <w:contextualSpacing/>
              <w:rPr>
                <w:rFonts w:ascii="Verdana" w:hAnsi="Verdana"/>
                <w:b/>
                <w:sz w:val="20"/>
              </w:rPr>
            </w:pPr>
            <w:r w:rsidRPr="001031A1">
              <w:rPr>
                <w:rFonts w:ascii="Verdana" w:hAnsi="Verdana"/>
                <w:b/>
                <w:sz w:val="20"/>
              </w:rPr>
              <w:t>Name:</w:t>
            </w:r>
            <w:r w:rsidRPr="001031A1">
              <w:rPr>
                <w:rFonts w:ascii="Verdana" w:hAnsi="Verdana"/>
                <w:sz w:val="20"/>
              </w:rPr>
              <w:t xml:space="preserve">  </w:t>
            </w:r>
            <w:r w:rsidRPr="001031A1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A1">
              <w:rPr>
                <w:rFonts w:ascii="Verdana" w:hAnsi="Verdana"/>
                <w:sz w:val="20"/>
              </w:rPr>
              <w:instrText xml:space="preserve"> FORMTEXT </w:instrText>
            </w:r>
            <w:r w:rsidRPr="001031A1">
              <w:rPr>
                <w:rFonts w:ascii="Verdana" w:hAnsi="Verdana"/>
                <w:sz w:val="20"/>
              </w:rPr>
            </w:r>
            <w:r w:rsidRPr="001031A1">
              <w:rPr>
                <w:rFonts w:ascii="Verdana" w:hAnsi="Verdana"/>
                <w:sz w:val="20"/>
              </w:rPr>
              <w:fldChar w:fldCharType="separate"/>
            </w:r>
            <w:r w:rsidRPr="001031A1">
              <w:rPr>
                <w:rFonts w:ascii="Verdana" w:hAnsi="Verdana"/>
                <w:noProof/>
                <w:sz w:val="20"/>
              </w:rPr>
              <w:t> </w:t>
            </w:r>
            <w:r w:rsidRPr="001031A1">
              <w:rPr>
                <w:rFonts w:ascii="Verdana" w:hAnsi="Verdana"/>
                <w:noProof/>
                <w:sz w:val="20"/>
              </w:rPr>
              <w:t> </w:t>
            </w:r>
            <w:r w:rsidRPr="001031A1">
              <w:rPr>
                <w:rFonts w:ascii="Verdana" w:hAnsi="Verdana"/>
                <w:noProof/>
                <w:sz w:val="20"/>
              </w:rPr>
              <w:t> </w:t>
            </w:r>
            <w:r w:rsidRPr="001031A1">
              <w:rPr>
                <w:rFonts w:ascii="Verdana" w:hAnsi="Verdana"/>
                <w:noProof/>
                <w:sz w:val="20"/>
              </w:rPr>
              <w:t> </w:t>
            </w:r>
            <w:r w:rsidRPr="001031A1">
              <w:rPr>
                <w:rFonts w:ascii="Verdana" w:hAnsi="Verdana"/>
                <w:noProof/>
                <w:sz w:val="20"/>
              </w:rPr>
              <w:t> </w:t>
            </w:r>
            <w:r w:rsidRPr="001031A1">
              <w:rPr>
                <w:rFonts w:ascii="Verdana" w:hAnsi="Verdana"/>
                <w:sz w:val="20"/>
              </w:rPr>
              <w:fldChar w:fldCharType="end"/>
            </w:r>
          </w:p>
          <w:p w:rsidR="00030CC7" w:rsidRPr="001031A1" w:rsidRDefault="00030CC7" w:rsidP="004E4989">
            <w:pPr>
              <w:spacing w:before="120"/>
              <w:rPr>
                <w:rFonts w:ascii="Verdana" w:hAnsi="Verdana"/>
                <w:sz w:val="20"/>
              </w:rPr>
            </w:pPr>
            <w:r w:rsidRPr="001031A1">
              <w:rPr>
                <w:rFonts w:ascii="Verdana" w:hAnsi="Verdana"/>
                <w:b/>
                <w:sz w:val="20"/>
              </w:rPr>
              <w:t>Position or Title:</w:t>
            </w:r>
            <w:r w:rsidRPr="001031A1">
              <w:rPr>
                <w:rFonts w:ascii="Verdana" w:hAnsi="Verdana"/>
                <w:sz w:val="20"/>
              </w:rPr>
              <w:t xml:space="preserve"> </w:t>
            </w:r>
            <w:r w:rsidRPr="001031A1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A1">
              <w:rPr>
                <w:rFonts w:ascii="Verdana" w:hAnsi="Verdana"/>
                <w:sz w:val="20"/>
              </w:rPr>
              <w:instrText xml:space="preserve"> FORMTEXT </w:instrText>
            </w:r>
            <w:r w:rsidRPr="001031A1">
              <w:rPr>
                <w:rFonts w:ascii="Verdana" w:hAnsi="Verdana"/>
                <w:sz w:val="20"/>
              </w:rPr>
            </w:r>
            <w:r w:rsidRPr="001031A1">
              <w:rPr>
                <w:rFonts w:ascii="Verdana" w:hAnsi="Verdana"/>
                <w:sz w:val="20"/>
              </w:rPr>
              <w:fldChar w:fldCharType="separate"/>
            </w:r>
            <w:r w:rsidRPr="001031A1">
              <w:rPr>
                <w:rFonts w:ascii="Verdana" w:hAnsi="Verdana"/>
                <w:noProof/>
                <w:sz w:val="20"/>
              </w:rPr>
              <w:t> </w:t>
            </w:r>
            <w:r w:rsidRPr="001031A1">
              <w:rPr>
                <w:rFonts w:ascii="Verdana" w:hAnsi="Verdana"/>
                <w:noProof/>
                <w:sz w:val="20"/>
              </w:rPr>
              <w:t> </w:t>
            </w:r>
            <w:r w:rsidRPr="001031A1">
              <w:rPr>
                <w:rFonts w:ascii="Verdana" w:hAnsi="Verdana"/>
                <w:noProof/>
                <w:sz w:val="20"/>
              </w:rPr>
              <w:t> </w:t>
            </w:r>
            <w:r w:rsidRPr="001031A1">
              <w:rPr>
                <w:rFonts w:ascii="Verdana" w:hAnsi="Verdana"/>
                <w:noProof/>
                <w:sz w:val="20"/>
              </w:rPr>
              <w:t> </w:t>
            </w:r>
            <w:r w:rsidRPr="001031A1">
              <w:rPr>
                <w:rFonts w:ascii="Verdana" w:hAnsi="Verdana"/>
                <w:noProof/>
                <w:sz w:val="20"/>
              </w:rPr>
              <w:t> </w:t>
            </w:r>
            <w:r w:rsidRPr="001031A1">
              <w:rPr>
                <w:rFonts w:ascii="Verdana" w:hAnsi="Verdana"/>
                <w:sz w:val="20"/>
              </w:rPr>
              <w:fldChar w:fldCharType="end"/>
            </w:r>
          </w:p>
          <w:p w:rsidR="00030CC7" w:rsidRPr="001031A1" w:rsidRDefault="00030CC7" w:rsidP="004E4989">
            <w:pPr>
              <w:spacing w:before="120"/>
              <w:rPr>
                <w:rFonts w:ascii="Verdana" w:hAnsi="Verdana"/>
                <w:sz w:val="20"/>
              </w:rPr>
            </w:pPr>
            <w:r w:rsidRPr="001031A1">
              <w:rPr>
                <w:rFonts w:ascii="Verdana" w:hAnsi="Verdana"/>
                <w:b/>
                <w:sz w:val="20"/>
              </w:rPr>
              <w:t>Email:</w:t>
            </w:r>
            <w:r w:rsidRPr="001031A1">
              <w:rPr>
                <w:rFonts w:ascii="Verdana" w:hAnsi="Verdana"/>
                <w:sz w:val="20"/>
              </w:rPr>
              <w:t xml:space="preserve"> </w:t>
            </w:r>
            <w:r w:rsidRPr="001031A1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A1">
              <w:rPr>
                <w:rFonts w:ascii="Verdana" w:hAnsi="Verdana"/>
                <w:sz w:val="20"/>
              </w:rPr>
              <w:instrText xml:space="preserve"> FORMTEXT </w:instrText>
            </w:r>
            <w:r w:rsidRPr="001031A1">
              <w:rPr>
                <w:rFonts w:ascii="Verdana" w:hAnsi="Verdana"/>
                <w:sz w:val="20"/>
              </w:rPr>
            </w:r>
            <w:r w:rsidRPr="001031A1">
              <w:rPr>
                <w:rFonts w:ascii="Verdana" w:hAnsi="Verdana"/>
                <w:sz w:val="20"/>
              </w:rPr>
              <w:fldChar w:fldCharType="separate"/>
            </w:r>
            <w:r w:rsidRPr="001031A1">
              <w:rPr>
                <w:rFonts w:ascii="Verdana" w:hAnsi="Verdana" w:cs="Monaco"/>
                <w:noProof/>
                <w:sz w:val="20"/>
              </w:rPr>
              <w:t> </w:t>
            </w:r>
            <w:r w:rsidRPr="001031A1">
              <w:rPr>
                <w:rFonts w:ascii="Verdana" w:hAnsi="Verdana" w:cs="Monaco"/>
                <w:noProof/>
                <w:sz w:val="20"/>
              </w:rPr>
              <w:t> </w:t>
            </w:r>
            <w:r w:rsidRPr="001031A1">
              <w:rPr>
                <w:rFonts w:ascii="Verdana" w:hAnsi="Verdana" w:cs="Monaco"/>
                <w:noProof/>
                <w:sz w:val="20"/>
              </w:rPr>
              <w:t> </w:t>
            </w:r>
            <w:r w:rsidRPr="001031A1">
              <w:rPr>
                <w:rFonts w:ascii="Verdana" w:hAnsi="Verdana" w:cs="Monaco"/>
                <w:noProof/>
                <w:sz w:val="20"/>
              </w:rPr>
              <w:t> </w:t>
            </w:r>
            <w:r w:rsidRPr="001031A1">
              <w:rPr>
                <w:rFonts w:ascii="Verdana" w:hAnsi="Verdana" w:cs="Monaco"/>
                <w:noProof/>
                <w:sz w:val="20"/>
              </w:rPr>
              <w:t> </w:t>
            </w:r>
            <w:r w:rsidRPr="001031A1">
              <w:rPr>
                <w:rFonts w:ascii="Verdana" w:hAnsi="Verdana"/>
                <w:sz w:val="20"/>
              </w:rPr>
              <w:fldChar w:fldCharType="end"/>
            </w:r>
          </w:p>
          <w:p w:rsidR="00030CC7" w:rsidRPr="001031A1" w:rsidRDefault="00030CC7" w:rsidP="004E4989">
            <w:pPr>
              <w:spacing w:before="120"/>
              <w:rPr>
                <w:rFonts w:ascii="Verdana" w:hAnsi="Verdana"/>
                <w:sz w:val="20"/>
              </w:rPr>
            </w:pPr>
            <w:r w:rsidRPr="001031A1">
              <w:rPr>
                <w:rFonts w:ascii="Verdana" w:hAnsi="Verdana"/>
                <w:b/>
                <w:sz w:val="20"/>
              </w:rPr>
              <w:t>Phone:</w:t>
            </w:r>
            <w:r w:rsidRPr="001031A1">
              <w:rPr>
                <w:rFonts w:ascii="Verdana" w:hAnsi="Verdana"/>
                <w:sz w:val="20"/>
              </w:rPr>
              <w:t xml:space="preserve"> </w:t>
            </w:r>
            <w:r w:rsidRPr="001031A1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A1">
              <w:rPr>
                <w:rFonts w:ascii="Verdana" w:hAnsi="Verdana"/>
                <w:sz w:val="20"/>
              </w:rPr>
              <w:instrText xml:space="preserve"> FORMTEXT </w:instrText>
            </w:r>
            <w:r w:rsidRPr="001031A1">
              <w:rPr>
                <w:rFonts w:ascii="Verdana" w:hAnsi="Verdana"/>
                <w:sz w:val="20"/>
              </w:rPr>
            </w:r>
            <w:r w:rsidRPr="001031A1">
              <w:rPr>
                <w:rFonts w:ascii="Verdana" w:hAnsi="Verdana"/>
                <w:sz w:val="20"/>
              </w:rPr>
              <w:fldChar w:fldCharType="separate"/>
            </w:r>
            <w:r w:rsidRPr="001031A1">
              <w:rPr>
                <w:rFonts w:ascii="Verdana" w:hAnsi="Verdana" w:cs="Monaco"/>
                <w:noProof/>
                <w:sz w:val="20"/>
              </w:rPr>
              <w:t> </w:t>
            </w:r>
            <w:r w:rsidRPr="001031A1">
              <w:rPr>
                <w:rFonts w:ascii="Verdana" w:hAnsi="Verdana" w:cs="Monaco"/>
                <w:noProof/>
                <w:sz w:val="20"/>
              </w:rPr>
              <w:t> </w:t>
            </w:r>
            <w:r w:rsidRPr="001031A1">
              <w:rPr>
                <w:rFonts w:ascii="Verdana" w:hAnsi="Verdana" w:cs="Monaco"/>
                <w:noProof/>
                <w:sz w:val="20"/>
              </w:rPr>
              <w:t> </w:t>
            </w:r>
            <w:r w:rsidRPr="001031A1">
              <w:rPr>
                <w:rFonts w:ascii="Verdana" w:hAnsi="Verdana" w:cs="Monaco"/>
                <w:noProof/>
                <w:sz w:val="20"/>
              </w:rPr>
              <w:t> </w:t>
            </w:r>
            <w:r w:rsidRPr="001031A1">
              <w:rPr>
                <w:rFonts w:ascii="Verdana" w:hAnsi="Verdana" w:cs="Monaco"/>
                <w:noProof/>
                <w:sz w:val="20"/>
              </w:rPr>
              <w:t> </w:t>
            </w:r>
            <w:r w:rsidRPr="001031A1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26EEF" w:rsidRPr="00B26EEF" w:rsidTr="00A14FFC">
        <w:trPr>
          <w:trHeight w:val="288"/>
          <w:jc w:val="center"/>
        </w:trPr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30CC7" w:rsidRPr="00B26EEF" w:rsidRDefault="00030CC7" w:rsidP="00A14FFC">
            <w:pPr>
              <w:spacing w:after="120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B26EEF">
              <w:rPr>
                <w:rFonts w:ascii="Verdana" w:hAnsi="Verdana"/>
                <w:b/>
                <w:color w:val="000000" w:themeColor="text1"/>
                <w:sz w:val="20"/>
              </w:rPr>
              <w:t>Mailing address:</w:t>
            </w:r>
          </w:p>
          <w:p w:rsidR="00030CC7" w:rsidRPr="00B26EEF" w:rsidRDefault="00030CC7" w:rsidP="00A14FFC">
            <w:pPr>
              <w:spacing w:after="120"/>
              <w:rPr>
                <w:rFonts w:ascii="Verdana" w:hAnsi="Verdana"/>
                <w:color w:val="000000" w:themeColor="text1"/>
                <w:sz w:val="20"/>
              </w:rPr>
            </w:pPr>
            <w:r w:rsidRPr="00B26EEF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  <w:p w:rsidR="00030CC7" w:rsidRPr="00B26EEF" w:rsidRDefault="00030CC7" w:rsidP="00A14FFC">
            <w:pPr>
              <w:spacing w:after="120"/>
              <w:rPr>
                <w:rFonts w:ascii="Verdana" w:hAnsi="Verdana"/>
                <w:color w:val="000000" w:themeColor="text1"/>
                <w:sz w:val="20"/>
              </w:rPr>
            </w:pPr>
            <w:r w:rsidRPr="00B26EEF">
              <w:rPr>
                <w:rFonts w:ascii="Verdana" w:hAnsi="Verdana"/>
                <w:b/>
                <w:color w:val="000000" w:themeColor="text1"/>
                <w:sz w:val="20"/>
              </w:rPr>
              <w:t>City:</w: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t xml:space="preserve">  </w: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  <w:p w:rsidR="00030CC7" w:rsidRPr="00B26EEF" w:rsidRDefault="00030CC7" w:rsidP="00A14FFC">
            <w:pPr>
              <w:spacing w:after="120"/>
              <w:rPr>
                <w:rFonts w:ascii="Verdana" w:hAnsi="Verdana"/>
                <w:color w:val="000000" w:themeColor="text1"/>
                <w:sz w:val="20"/>
              </w:rPr>
            </w:pPr>
            <w:r w:rsidRPr="00B26EEF">
              <w:rPr>
                <w:rFonts w:ascii="Verdana" w:hAnsi="Verdana"/>
                <w:b/>
                <w:color w:val="000000" w:themeColor="text1"/>
                <w:sz w:val="20"/>
              </w:rPr>
              <w:t>State:</w: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t xml:space="preserve">  </w: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B26EEF">
              <w:rPr>
                <w:rFonts w:ascii="Verdana" w:hAnsi="Verdana" w:cs="Monaco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 w:cs="Monaco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 w:cs="Monaco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 w:cs="Monaco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  <w:p w:rsidR="00030CC7" w:rsidRPr="00B26EEF" w:rsidRDefault="00030CC7" w:rsidP="00A14FFC">
            <w:pPr>
              <w:spacing w:after="120"/>
              <w:rPr>
                <w:rFonts w:ascii="Verdana" w:hAnsi="Verdana"/>
                <w:color w:val="000000" w:themeColor="text1"/>
                <w:sz w:val="20"/>
              </w:rPr>
            </w:pPr>
            <w:r w:rsidRPr="00B26EEF">
              <w:rPr>
                <w:rFonts w:ascii="Verdana" w:hAnsi="Verdana"/>
                <w:b/>
                <w:color w:val="000000" w:themeColor="text1"/>
                <w:sz w:val="20"/>
              </w:rPr>
              <w:t>ZIP code:</w: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t xml:space="preserve">  </w: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30CC7" w:rsidRPr="00B26EEF" w:rsidRDefault="00030CC7" w:rsidP="00A14FFC">
            <w:pPr>
              <w:spacing w:after="120"/>
              <w:rPr>
                <w:rFonts w:ascii="Verdana" w:hAnsi="Verdana"/>
                <w:color w:val="000000" w:themeColor="text1"/>
                <w:sz w:val="20"/>
              </w:rPr>
            </w:pPr>
            <w:r w:rsidRPr="00B26EEF">
              <w:rPr>
                <w:rFonts w:ascii="Verdana" w:hAnsi="Verdana"/>
                <w:b/>
                <w:color w:val="000000" w:themeColor="text1"/>
                <w:sz w:val="20"/>
              </w:rPr>
              <w:t xml:space="preserve">Physical address </w:t>
            </w:r>
            <w:r w:rsidR="008A1A83" w:rsidRPr="00B26EEF">
              <w:rPr>
                <w:rFonts w:ascii="Verdana" w:hAnsi="Verdana"/>
                <w:b/>
                <w:color w:val="000000" w:themeColor="text1"/>
                <w:sz w:val="20"/>
              </w:rPr>
              <w:t>(</w:t>
            </w:r>
            <w:r w:rsidRPr="00B26EEF">
              <w:rPr>
                <w:rFonts w:ascii="Verdana" w:hAnsi="Verdana"/>
                <w:b/>
                <w:color w:val="000000" w:themeColor="text1"/>
                <w:sz w:val="20"/>
              </w:rPr>
              <w:t>if different from mailing</w:t>
            </w:r>
            <w:r w:rsidR="008A1A83" w:rsidRPr="00B26EEF">
              <w:rPr>
                <w:rFonts w:ascii="Verdana" w:hAnsi="Verdana"/>
                <w:b/>
                <w:color w:val="000000" w:themeColor="text1"/>
                <w:sz w:val="20"/>
              </w:rPr>
              <w:t>)</w:t>
            </w:r>
            <w:r w:rsidRPr="00B26EEF">
              <w:rPr>
                <w:rFonts w:ascii="Verdana" w:hAnsi="Verdana"/>
                <w:b/>
                <w:color w:val="000000" w:themeColor="text1"/>
                <w:sz w:val="20"/>
              </w:rPr>
              <w:t>:</w: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</w:p>
          <w:p w:rsidR="00030CC7" w:rsidRPr="00B26EEF" w:rsidRDefault="00030CC7" w:rsidP="00A14FFC">
            <w:pPr>
              <w:spacing w:after="120"/>
              <w:rPr>
                <w:rFonts w:ascii="Verdana" w:hAnsi="Verdana"/>
                <w:color w:val="000000" w:themeColor="text1"/>
                <w:sz w:val="20"/>
              </w:rPr>
            </w:pP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  <w:p w:rsidR="00030CC7" w:rsidRPr="00B26EEF" w:rsidRDefault="00030CC7" w:rsidP="00A14FFC">
            <w:pPr>
              <w:spacing w:after="120"/>
              <w:rPr>
                <w:rFonts w:ascii="Verdana" w:hAnsi="Verdana"/>
                <w:color w:val="000000" w:themeColor="text1"/>
                <w:sz w:val="20"/>
              </w:rPr>
            </w:pPr>
            <w:r w:rsidRPr="00B26EEF">
              <w:rPr>
                <w:rFonts w:ascii="Verdana" w:hAnsi="Verdana"/>
                <w:b/>
                <w:color w:val="000000" w:themeColor="text1"/>
                <w:sz w:val="20"/>
              </w:rPr>
              <w:t>City:</w: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t xml:space="preserve">  </w: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  <w:p w:rsidR="00030CC7" w:rsidRPr="00B26EEF" w:rsidRDefault="00030CC7" w:rsidP="00A14FFC">
            <w:pPr>
              <w:spacing w:after="120"/>
              <w:rPr>
                <w:rFonts w:ascii="Verdana" w:hAnsi="Verdana"/>
                <w:color w:val="000000" w:themeColor="text1"/>
                <w:sz w:val="20"/>
              </w:rPr>
            </w:pPr>
            <w:r w:rsidRPr="00B26EEF">
              <w:rPr>
                <w:rFonts w:ascii="Verdana" w:hAnsi="Verdana"/>
                <w:b/>
                <w:color w:val="000000" w:themeColor="text1"/>
                <w:sz w:val="20"/>
              </w:rPr>
              <w:t>State:</w: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t xml:space="preserve">  </w: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B26EEF">
              <w:rPr>
                <w:rFonts w:ascii="Verdana" w:hAnsi="Verdana" w:cs="Monaco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 w:cs="Monaco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 w:cs="Monaco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 w:cs="Monaco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  <w:p w:rsidR="00030CC7" w:rsidRPr="00B26EEF" w:rsidRDefault="00030CC7" w:rsidP="00A14FFC">
            <w:pPr>
              <w:spacing w:after="120"/>
              <w:rPr>
                <w:rFonts w:ascii="Verdana" w:hAnsi="Verdana"/>
                <w:color w:val="000000" w:themeColor="text1"/>
                <w:sz w:val="20"/>
              </w:rPr>
            </w:pPr>
            <w:r w:rsidRPr="00B26EEF">
              <w:rPr>
                <w:rFonts w:ascii="Verdana" w:hAnsi="Verdana"/>
                <w:b/>
                <w:color w:val="000000" w:themeColor="text1"/>
                <w:sz w:val="20"/>
              </w:rPr>
              <w:t>ZIP code:</w: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t xml:space="preserve">  </w: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1B6C95" w:rsidRPr="00B26EEF" w:rsidTr="00635C89">
        <w:trPr>
          <w:trHeight w:val="288"/>
          <w:jc w:val="center"/>
        </w:trPr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30CC7" w:rsidRPr="00B26EEF" w:rsidRDefault="00030CC7" w:rsidP="00326539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B26EEF">
              <w:rPr>
                <w:rFonts w:ascii="Verdana" w:hAnsi="Verdana"/>
                <w:b/>
                <w:color w:val="000000" w:themeColor="text1"/>
                <w:sz w:val="20"/>
              </w:rPr>
              <w:t>Website:</w: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30CC7" w:rsidRPr="00B26EEF" w:rsidRDefault="00030CC7" w:rsidP="00326539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B26EEF">
              <w:rPr>
                <w:rFonts w:ascii="Verdana" w:hAnsi="Verdana"/>
                <w:b/>
                <w:color w:val="000000" w:themeColor="text1"/>
                <w:sz w:val="20"/>
              </w:rPr>
              <w:t xml:space="preserve">Phone: </w: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B26EEF">
              <w:rPr>
                <w:rFonts w:ascii="Verdana" w:hAnsi="Verdana" w:cs="Monaco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 w:cs="Monaco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 w:cs="Monaco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 w:cs="Monaco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 w:cs="Monaco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</w:tbl>
    <w:p w:rsidR="000D4813" w:rsidRPr="00B26EEF" w:rsidRDefault="000D4813">
      <w:pPr>
        <w:rPr>
          <w:rFonts w:ascii="Verdana" w:hAnsi="Verdana"/>
          <w:color w:val="000000" w:themeColor="text1"/>
        </w:rPr>
      </w:pPr>
    </w:p>
    <w:tbl>
      <w:tblPr>
        <w:tblW w:w="1080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00"/>
      </w:tblGrid>
      <w:tr w:rsidR="00B26EEF" w:rsidRPr="00B26EEF" w:rsidTr="001031A1">
        <w:trPr>
          <w:trHeight w:val="56"/>
          <w:jc w:val="center"/>
        </w:trPr>
        <w:tc>
          <w:tcPr>
            <w:tcW w:w="10800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234594" w:rsidRPr="00B26EEF" w:rsidRDefault="00234594" w:rsidP="008A1A83">
            <w:pPr>
              <w:ind w:left="360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26EEF">
              <w:rPr>
                <w:rFonts w:ascii="Verdana" w:hAnsi="Verdana"/>
                <w:b/>
                <w:color w:val="000000" w:themeColor="text1"/>
                <w:sz w:val="24"/>
                <w:szCs w:val="20"/>
              </w:rPr>
              <w:t xml:space="preserve">II. </w:t>
            </w:r>
            <w:r w:rsidR="008A1A83" w:rsidRPr="00B26EEF">
              <w:rPr>
                <w:rFonts w:ascii="Verdana" w:hAnsi="Verdana"/>
                <w:b/>
                <w:color w:val="000000" w:themeColor="text1"/>
                <w:sz w:val="24"/>
                <w:szCs w:val="20"/>
              </w:rPr>
              <w:t>OVERVIEW OF PLAN</w:t>
            </w:r>
          </w:p>
        </w:tc>
      </w:tr>
      <w:tr w:rsidR="00B26EEF" w:rsidRPr="00B26EEF" w:rsidTr="001031A1">
        <w:trPr>
          <w:trHeight w:val="20"/>
          <w:jc w:val="center"/>
        </w:trPr>
        <w:tc>
          <w:tcPr>
            <w:tcW w:w="10800" w:type="dxa"/>
            <w:shd w:val="clear" w:color="auto" w:fill="auto"/>
          </w:tcPr>
          <w:p w:rsidR="00534F07" w:rsidRPr="00B26EEF" w:rsidRDefault="00DD2E21" w:rsidP="004F1960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ascii="Verdana" w:hAnsi="Verdana"/>
                <w:color w:val="000000" w:themeColor="text1"/>
                <w:sz w:val="20"/>
              </w:rPr>
            </w:pPr>
            <w:r w:rsidRPr="00B26EEF">
              <w:rPr>
                <w:rFonts w:ascii="Verdana" w:hAnsi="Verdana"/>
                <w:b/>
                <w:color w:val="000000" w:themeColor="text1"/>
                <w:sz w:val="20"/>
              </w:rPr>
              <w:t>Brief</w:t>
            </w:r>
            <w:r w:rsidR="00572322" w:rsidRPr="00B26EEF">
              <w:rPr>
                <w:rFonts w:ascii="Verdana" w:hAnsi="Verdana"/>
                <w:b/>
                <w:color w:val="000000" w:themeColor="text1"/>
                <w:sz w:val="20"/>
              </w:rPr>
              <w:t xml:space="preserve">ly describe how you will implement </w:t>
            </w:r>
            <w:r w:rsidR="002F4F96" w:rsidRPr="00B26EEF">
              <w:rPr>
                <w:rFonts w:ascii="Verdana" w:hAnsi="Verdana"/>
                <w:b/>
                <w:color w:val="000000" w:themeColor="text1"/>
                <w:sz w:val="20"/>
              </w:rPr>
              <w:t xml:space="preserve">this /these </w:t>
            </w:r>
            <w:r w:rsidR="00572322" w:rsidRPr="00B26EEF">
              <w:rPr>
                <w:rFonts w:ascii="Verdana" w:hAnsi="Verdana"/>
                <w:b/>
                <w:color w:val="000000" w:themeColor="text1"/>
                <w:sz w:val="20"/>
              </w:rPr>
              <w:t>program(s) (30</w:t>
            </w:r>
            <w:r w:rsidRPr="00B26EEF">
              <w:rPr>
                <w:rFonts w:ascii="Verdana" w:hAnsi="Verdana"/>
                <w:b/>
                <w:color w:val="000000" w:themeColor="text1"/>
                <w:sz w:val="20"/>
              </w:rPr>
              <w:t xml:space="preserve"> words or less)</w: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</w:p>
          <w:p w:rsidR="00DD2E21" w:rsidRPr="00B26EEF" w:rsidRDefault="004F1960" w:rsidP="004F1960">
            <w:pPr>
              <w:pStyle w:val="ListParagraph"/>
              <w:spacing w:after="120"/>
              <w:rPr>
                <w:rFonts w:ascii="Verdana" w:hAnsi="Verdana"/>
                <w:color w:val="000000" w:themeColor="text1"/>
                <w:sz w:val="20"/>
              </w:rPr>
            </w:pP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B26EEF" w:rsidRPr="00B26EEF" w:rsidTr="001031A1">
        <w:trPr>
          <w:trHeight w:val="20"/>
          <w:jc w:val="center"/>
        </w:trPr>
        <w:tc>
          <w:tcPr>
            <w:tcW w:w="10800" w:type="dxa"/>
            <w:shd w:val="clear" w:color="auto" w:fill="auto"/>
            <w:vAlign w:val="center"/>
          </w:tcPr>
          <w:p w:rsidR="00534F07" w:rsidRPr="00B26EEF" w:rsidRDefault="002F7972" w:rsidP="004F1960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ascii="Verdana" w:hAnsi="Verdana"/>
                <w:color w:val="000000" w:themeColor="text1"/>
                <w:sz w:val="20"/>
              </w:rPr>
            </w:pPr>
            <w:r w:rsidRPr="00B26EEF">
              <w:rPr>
                <w:rFonts w:ascii="Verdana" w:hAnsi="Verdana"/>
                <w:b/>
                <w:caps/>
                <w:color w:val="000000" w:themeColor="text1"/>
                <w:sz w:val="20"/>
                <w:szCs w:val="16"/>
              </w:rPr>
              <w:t xml:space="preserve"> </w:t>
            </w:r>
            <w:r w:rsidR="00572322" w:rsidRPr="00B26EEF">
              <w:rPr>
                <w:rFonts w:ascii="Verdana" w:hAnsi="Verdana"/>
                <w:b/>
                <w:color w:val="000000" w:themeColor="text1"/>
                <w:sz w:val="20"/>
                <w:szCs w:val="16"/>
              </w:rPr>
              <w:t>List counties where programs will be implemented</w:t>
            </w:r>
            <w:r w:rsidRPr="00B26EEF">
              <w:rPr>
                <w:rFonts w:ascii="Verdana" w:hAnsi="Verdana"/>
                <w:b/>
                <w:caps/>
                <w:color w:val="000000" w:themeColor="text1"/>
                <w:sz w:val="20"/>
                <w:szCs w:val="16"/>
              </w:rPr>
              <w:t>:</w: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</w:p>
          <w:p w:rsidR="00572322" w:rsidRPr="00B26EEF" w:rsidRDefault="004F1960" w:rsidP="004F1960">
            <w:pPr>
              <w:pStyle w:val="ListParagraph"/>
              <w:spacing w:after="120"/>
              <w:rPr>
                <w:rFonts w:ascii="Verdana" w:hAnsi="Verdana"/>
                <w:color w:val="000000" w:themeColor="text1"/>
                <w:sz w:val="20"/>
              </w:rPr>
            </w:pP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B26EEF" w:rsidRPr="00B26EEF" w:rsidTr="001031A1">
        <w:trPr>
          <w:trHeight w:val="20"/>
          <w:jc w:val="center"/>
        </w:trPr>
        <w:tc>
          <w:tcPr>
            <w:tcW w:w="108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F1960" w:rsidRPr="00B26EEF" w:rsidRDefault="008A1A83" w:rsidP="004F1960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B26EEF">
              <w:rPr>
                <w:rFonts w:ascii="Verdana" w:hAnsi="Verdana"/>
                <w:b/>
                <w:color w:val="000000" w:themeColor="text1"/>
                <w:sz w:val="20"/>
              </w:rPr>
              <w:t>Will you be using staff</w:t>
            </w:r>
            <w:r w:rsidR="002F4F96" w:rsidRPr="00B26EEF">
              <w:rPr>
                <w:rFonts w:ascii="Verdana" w:hAnsi="Verdana"/>
                <w:b/>
                <w:color w:val="000000" w:themeColor="text1"/>
                <w:sz w:val="20"/>
              </w:rPr>
              <w:t>,</w:t>
            </w:r>
            <w:r w:rsidRPr="00B26EEF">
              <w:rPr>
                <w:rFonts w:ascii="Verdana" w:hAnsi="Verdana"/>
                <w:b/>
                <w:color w:val="000000" w:themeColor="text1"/>
                <w:sz w:val="20"/>
              </w:rPr>
              <w:t xml:space="preserve"> volunteers or both to implement this plan?</w:t>
            </w:r>
          </w:p>
          <w:p w:rsidR="002F7972" w:rsidRPr="00B26EEF" w:rsidRDefault="004F1960" w:rsidP="004F1960">
            <w:pPr>
              <w:pStyle w:val="ListParagraph"/>
              <w:spacing w:after="120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B26EEF">
              <w:rPr>
                <w:noProof/>
                <w:color w:val="000000" w:themeColor="text1"/>
              </w:rPr>
              <w:t> </w:t>
            </w:r>
            <w:r w:rsidRPr="00B26EEF">
              <w:rPr>
                <w:noProof/>
                <w:color w:val="000000" w:themeColor="text1"/>
              </w:rPr>
              <w:t> </w:t>
            </w:r>
            <w:r w:rsidRPr="00B26EEF">
              <w:rPr>
                <w:noProof/>
                <w:color w:val="000000" w:themeColor="text1"/>
              </w:rPr>
              <w:t> </w:t>
            </w:r>
            <w:r w:rsidRPr="00B26EEF">
              <w:rPr>
                <w:noProof/>
                <w:color w:val="000000" w:themeColor="text1"/>
              </w:rPr>
              <w:t> </w:t>
            </w:r>
            <w:r w:rsidRPr="00B26EEF">
              <w:rPr>
                <w:noProof/>
                <w:color w:val="000000" w:themeColor="text1"/>
              </w:rPr>
              <w:t> </w: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B26EEF" w:rsidRPr="00B26EEF" w:rsidTr="0010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0800" w:type="dxa"/>
            <w:tcBorders>
              <w:top w:val="single" w:sz="4" w:space="0" w:color="000000" w:themeColor="text1"/>
              <w:bottom w:val="single" w:sz="4" w:space="0" w:color="auto"/>
            </w:tcBorders>
            <w:shd w:val="pct12" w:color="auto" w:fill="auto"/>
            <w:vAlign w:val="center"/>
          </w:tcPr>
          <w:p w:rsidR="000E5285" w:rsidRPr="00B26EEF" w:rsidRDefault="00CF4FA6" w:rsidP="008A1A83">
            <w:pPr>
              <w:pStyle w:val="Heading2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24"/>
              </w:rPr>
              <w:t>I</w:t>
            </w:r>
            <w:r w:rsidR="000E5285" w:rsidRPr="00B26EEF">
              <w:rPr>
                <w:rFonts w:ascii="Verdana" w:hAnsi="Verdana"/>
                <w:color w:val="000000" w:themeColor="text1"/>
                <w:sz w:val="24"/>
              </w:rPr>
              <w:t>II</w:t>
            </w:r>
            <w:r w:rsidR="00C17371" w:rsidRPr="00B26EEF">
              <w:rPr>
                <w:rFonts w:ascii="Verdana" w:hAnsi="Verdana"/>
                <w:color w:val="000000" w:themeColor="text1"/>
                <w:sz w:val="24"/>
              </w:rPr>
              <w:t xml:space="preserve">. </w:t>
            </w:r>
            <w:r w:rsidR="008A1A83" w:rsidRPr="00B26EEF">
              <w:rPr>
                <w:rFonts w:ascii="Verdana" w:hAnsi="Verdana"/>
                <w:color w:val="000000" w:themeColor="text1"/>
                <w:sz w:val="24"/>
              </w:rPr>
              <w:t>IMPLEMENTATION pLAN</w:t>
            </w:r>
          </w:p>
        </w:tc>
      </w:tr>
      <w:tr w:rsidR="00B26EEF" w:rsidRPr="00B26EEF" w:rsidTr="0010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0800" w:type="dxa"/>
            <w:shd w:val="clear" w:color="auto" w:fill="auto"/>
            <w:vAlign w:val="center"/>
          </w:tcPr>
          <w:p w:rsidR="002F4F96" w:rsidRPr="00B26EEF" w:rsidRDefault="002F4F96" w:rsidP="00A801F7">
            <w:pPr>
              <w:pStyle w:val="ListParagraph"/>
              <w:numPr>
                <w:ilvl w:val="0"/>
                <w:numId w:val="30"/>
              </w:numPr>
              <w:spacing w:after="120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B26EEF">
              <w:rPr>
                <w:rFonts w:ascii="Verdana" w:hAnsi="Verdana"/>
                <w:b/>
                <w:color w:val="000000" w:themeColor="text1"/>
                <w:sz w:val="20"/>
              </w:rPr>
              <w:t>If you don’t have</w:t>
            </w:r>
            <w:r w:rsidR="00EE6894">
              <w:rPr>
                <w:rFonts w:ascii="Verdana" w:hAnsi="Verdana"/>
                <w:b/>
                <w:strike/>
                <w:color w:val="000000" w:themeColor="text1"/>
                <w:sz w:val="20"/>
              </w:rPr>
              <w:t xml:space="preserve"> </w:t>
            </w:r>
            <w:r w:rsidR="008A1A83" w:rsidRPr="00B26EEF">
              <w:rPr>
                <w:rFonts w:ascii="Verdana" w:hAnsi="Verdana"/>
                <w:b/>
                <w:color w:val="000000" w:themeColor="text1"/>
                <w:sz w:val="20"/>
              </w:rPr>
              <w:t>a</w:t>
            </w:r>
            <w:r w:rsidRPr="00B26EEF">
              <w:rPr>
                <w:rFonts w:ascii="Verdana" w:hAnsi="Verdana"/>
                <w:b/>
                <w:color w:val="000000" w:themeColor="text1"/>
                <w:sz w:val="20"/>
              </w:rPr>
              <w:t>n</w:t>
            </w:r>
            <w:r w:rsidR="008A1A83" w:rsidRPr="00B26EEF">
              <w:rPr>
                <w:rFonts w:ascii="Verdana" w:hAnsi="Verdana"/>
                <w:b/>
                <w:color w:val="000000" w:themeColor="text1"/>
                <w:sz w:val="20"/>
              </w:rPr>
              <w:t xml:space="preserve"> </w:t>
            </w:r>
            <w:r w:rsidR="008C5837">
              <w:rPr>
                <w:rFonts w:ascii="Verdana" w:hAnsi="Verdana"/>
                <w:b/>
                <w:color w:val="000000" w:themeColor="text1"/>
                <w:sz w:val="20"/>
              </w:rPr>
              <w:t>O</w:t>
            </w:r>
            <w:r w:rsidR="008A1A83" w:rsidRPr="00B26EEF">
              <w:rPr>
                <w:rFonts w:ascii="Verdana" w:hAnsi="Verdana"/>
                <w:b/>
                <w:color w:val="000000" w:themeColor="text1"/>
                <w:sz w:val="20"/>
              </w:rPr>
              <w:t>rganizational Liaison</w:t>
            </w:r>
            <w:r w:rsidR="00FE39C1" w:rsidRPr="00B26EEF">
              <w:rPr>
                <w:rFonts w:ascii="Verdana" w:hAnsi="Verdana"/>
                <w:b/>
                <w:color w:val="000000" w:themeColor="text1"/>
                <w:sz w:val="20"/>
              </w:rPr>
              <w:t>, when do you plan to have one in place</w:t>
            </w:r>
            <w:r w:rsidR="008A1A83" w:rsidRPr="00B26EEF">
              <w:rPr>
                <w:rFonts w:ascii="Verdana" w:hAnsi="Verdana"/>
                <w:b/>
                <w:color w:val="000000" w:themeColor="text1"/>
                <w:sz w:val="20"/>
              </w:rPr>
              <w:t xml:space="preserve">? </w:t>
            </w:r>
          </w:p>
          <w:p w:rsidR="002A056D" w:rsidRPr="00B26EEF" w:rsidRDefault="00B26EEF" w:rsidP="00B26EEF">
            <w:pPr>
              <w:pStyle w:val="ListParagraph"/>
              <w:spacing w:after="120"/>
              <w:ind w:left="435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B26EEF">
              <w:rPr>
                <w:rFonts w:ascii="Verdana" w:hAnsi="Verdana" w:cs="Monaco"/>
                <w:noProof/>
                <w:color w:val="000000" w:themeColor="text1"/>
                <w:sz w:val="20"/>
              </w:rPr>
              <w:t xml:space="preserve"> </w:t>
            </w:r>
            <w:r w:rsidRPr="00B26EEF">
              <w:rPr>
                <w:rFonts w:cs="Monaco"/>
                <w:noProof/>
                <w:color w:val="000000" w:themeColor="text1"/>
              </w:rPr>
              <w:t> </w:t>
            </w:r>
            <w:r w:rsidRPr="00B26EEF">
              <w:rPr>
                <w:rFonts w:cs="Monaco"/>
                <w:noProof/>
                <w:color w:val="000000" w:themeColor="text1"/>
              </w:rPr>
              <w:t> </w:t>
            </w:r>
            <w:r w:rsidRPr="00B26EEF">
              <w:rPr>
                <w:rFonts w:cs="Monaco"/>
                <w:noProof/>
                <w:color w:val="000000" w:themeColor="text1"/>
              </w:rPr>
              <w:t> </w: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B26EEF" w:rsidRPr="00B26EEF" w:rsidTr="0010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0800" w:type="dxa"/>
            <w:shd w:val="clear" w:color="auto" w:fill="auto"/>
            <w:vAlign w:val="center"/>
          </w:tcPr>
          <w:p w:rsidR="002A056D" w:rsidRPr="00B26EEF" w:rsidRDefault="00351570" w:rsidP="00A801F7">
            <w:pPr>
              <w:pStyle w:val="ListParagraph"/>
              <w:numPr>
                <w:ilvl w:val="0"/>
                <w:numId w:val="30"/>
              </w:numPr>
              <w:spacing w:after="120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B26EEF">
              <w:rPr>
                <w:rFonts w:ascii="Verdana" w:hAnsi="Verdana"/>
                <w:b/>
                <w:color w:val="000000" w:themeColor="text1"/>
                <w:sz w:val="20"/>
              </w:rPr>
              <w:t xml:space="preserve">Will your program(s) be available to the </w:t>
            </w:r>
            <w:r w:rsidR="00FE39C1" w:rsidRPr="00B26EEF">
              <w:rPr>
                <w:rFonts w:ascii="Verdana" w:hAnsi="Verdana"/>
                <w:b/>
                <w:color w:val="000000" w:themeColor="text1"/>
                <w:sz w:val="20"/>
              </w:rPr>
              <w:t>community/</w:t>
            </w:r>
            <w:r w:rsidRPr="00B26EEF">
              <w:rPr>
                <w:rFonts w:ascii="Verdana" w:hAnsi="Verdana"/>
                <w:b/>
                <w:color w:val="000000" w:themeColor="text1"/>
                <w:sz w:val="20"/>
              </w:rPr>
              <w:t xml:space="preserve">public or </w:t>
            </w:r>
            <w:r w:rsidR="00FE39C1" w:rsidRPr="00B26EEF">
              <w:rPr>
                <w:rFonts w:ascii="Verdana" w:hAnsi="Verdana"/>
                <w:b/>
                <w:color w:val="000000" w:themeColor="text1"/>
                <w:sz w:val="20"/>
              </w:rPr>
              <w:t xml:space="preserve">will they be </w:t>
            </w:r>
            <w:r w:rsidRPr="00B26EEF">
              <w:rPr>
                <w:rFonts w:ascii="Verdana" w:hAnsi="Verdana"/>
                <w:b/>
                <w:color w:val="000000" w:themeColor="text1"/>
                <w:sz w:val="20"/>
              </w:rPr>
              <w:t>closed?</w:t>
            </w:r>
            <w:r w:rsidR="002A056D" w:rsidRPr="00B26EEF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</w:p>
          <w:p w:rsidR="00FE39C1" w:rsidRPr="00B26EEF" w:rsidRDefault="00B26EEF" w:rsidP="00FE39C1">
            <w:pPr>
              <w:pStyle w:val="ListParagraph"/>
              <w:spacing w:after="120"/>
              <w:ind w:left="435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B26EEF">
              <w:rPr>
                <w:rFonts w:ascii="Verdana" w:hAnsi="Verdana" w:cs="Monaco"/>
                <w:noProof/>
                <w:color w:val="000000" w:themeColor="text1"/>
                <w:sz w:val="20"/>
              </w:rPr>
              <w:t xml:space="preserve"> </w:t>
            </w:r>
            <w:r w:rsidRPr="00B26EEF">
              <w:rPr>
                <w:rFonts w:cs="Monaco"/>
                <w:noProof/>
                <w:color w:val="000000" w:themeColor="text1"/>
              </w:rPr>
              <w:t> </w:t>
            </w:r>
            <w:r w:rsidRPr="00B26EEF">
              <w:rPr>
                <w:rFonts w:cs="Monaco"/>
                <w:noProof/>
                <w:color w:val="000000" w:themeColor="text1"/>
              </w:rPr>
              <w:t> </w:t>
            </w:r>
            <w:r w:rsidRPr="00B26EEF">
              <w:rPr>
                <w:rFonts w:cs="Monaco"/>
                <w:noProof/>
                <w:color w:val="000000" w:themeColor="text1"/>
              </w:rPr>
              <w:t> </w: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B26EEF" w:rsidRPr="00B26EEF" w:rsidTr="0010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80"/>
          <w:jc w:val="center"/>
        </w:trPr>
        <w:tc>
          <w:tcPr>
            <w:tcW w:w="10800" w:type="dxa"/>
            <w:shd w:val="clear" w:color="auto" w:fill="auto"/>
            <w:vAlign w:val="center"/>
          </w:tcPr>
          <w:p w:rsidR="00FE39C1" w:rsidRPr="00B26EEF" w:rsidRDefault="00FE39C1" w:rsidP="00351570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A801F7" w:rsidRPr="00B26EEF" w:rsidRDefault="00A801F7" w:rsidP="00351570">
            <w:pPr>
              <w:rPr>
                <w:rFonts w:ascii="Verdana" w:hAnsi="Verdana"/>
                <w:b/>
                <w:smallCaps/>
                <w:color w:val="000000" w:themeColor="text1"/>
                <w:sz w:val="20"/>
                <w:szCs w:val="20"/>
                <w:u w:val="single"/>
              </w:rPr>
            </w:pPr>
            <w:r w:rsidRPr="00B26EEF">
              <w:rPr>
                <w:rFonts w:ascii="Verdana" w:hAnsi="Verdana"/>
                <w:b/>
                <w:smallCaps/>
                <w:color w:val="000000" w:themeColor="text1"/>
                <w:sz w:val="24"/>
                <w:u w:val="single"/>
              </w:rPr>
              <w:t>Marketing</w:t>
            </w:r>
            <w:r w:rsidRPr="00B26EEF">
              <w:rPr>
                <w:rFonts w:ascii="Verdana" w:hAnsi="Verdana"/>
                <w:b/>
                <w:smallCaps/>
                <w:color w:val="000000" w:themeColor="text1"/>
                <w:sz w:val="20"/>
                <w:szCs w:val="20"/>
                <w:u w:val="single"/>
              </w:rPr>
              <w:t xml:space="preserve">:  </w:t>
            </w:r>
          </w:p>
          <w:p w:rsidR="00A801F7" w:rsidRPr="00B26EEF" w:rsidRDefault="00A801F7" w:rsidP="00351570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  <w:b/>
                <w:strike/>
                <w:color w:val="000000" w:themeColor="text1"/>
                <w:sz w:val="20"/>
                <w:szCs w:val="20"/>
              </w:rPr>
            </w:pPr>
            <w:r w:rsidRPr="00B26EE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Who is your target audience?  </w:t>
            </w:r>
            <w:r w:rsidR="00FE39C1" w:rsidRPr="00B26EE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Who do you want to let know that you will be offering this program?</w:t>
            </w:r>
          </w:p>
          <w:p w:rsidR="00A801F7" w:rsidRPr="00B26EEF" w:rsidRDefault="00A801F7" w:rsidP="00351570">
            <w:pPr>
              <w:pStyle w:val="ListParagraph"/>
              <w:ind w:left="1080" w:firstLine="360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B26EE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E.g. Staff, employees, doctor’s offices, medical centers, hospitals etc. </w:t>
            </w:r>
          </w:p>
          <w:p w:rsidR="00A801F7" w:rsidRPr="00B26EEF" w:rsidRDefault="00A801F7" w:rsidP="00351570">
            <w:pPr>
              <w:pStyle w:val="ListParagraph"/>
              <w:ind w:left="1080" w:firstLine="4"/>
              <w:rPr>
                <w:rFonts w:ascii="Verdana" w:hAnsi="Verdana"/>
                <w:color w:val="000000" w:themeColor="text1"/>
                <w:sz w:val="20"/>
              </w:rPr>
            </w:pP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  <w:p w:rsidR="00FE39C1" w:rsidRPr="00B26EEF" w:rsidRDefault="00FE39C1" w:rsidP="00351570">
            <w:pPr>
              <w:pStyle w:val="ListParagraph"/>
              <w:ind w:left="1080" w:firstLine="4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</w:p>
          <w:p w:rsidR="00A801F7" w:rsidRPr="00B26EEF" w:rsidRDefault="00A801F7" w:rsidP="00351570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B26EE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How will you let potential participants know </w:t>
            </w:r>
            <w:r w:rsidR="00FE39C1" w:rsidRPr="00B26EE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what program you will be offering, </w:t>
            </w:r>
            <w:r w:rsidRPr="00B26EE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when</w:t>
            </w:r>
            <w:r w:rsidR="00FE39C1" w:rsidRPr="00B26EE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it will begin, where it will be held and how to enroll? </w:t>
            </w:r>
            <w:r w:rsidRPr="00B26EE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E.g. Email, Posters, Newsletters, Newspaper, mailings, signage etc. ….</w:t>
            </w:r>
          </w:p>
          <w:p w:rsidR="00A801F7" w:rsidRPr="00B26EEF" w:rsidRDefault="00A801F7" w:rsidP="00351570">
            <w:pPr>
              <w:pStyle w:val="ListParagraph"/>
              <w:ind w:firstLine="364"/>
              <w:rPr>
                <w:rFonts w:ascii="Verdana" w:hAnsi="Verdana"/>
                <w:color w:val="000000" w:themeColor="text1"/>
                <w:sz w:val="20"/>
              </w:rPr>
            </w:pP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  <w:p w:rsidR="00FE39C1" w:rsidRPr="00B26EEF" w:rsidRDefault="00FE39C1" w:rsidP="00351570">
            <w:pPr>
              <w:pStyle w:val="ListParagraph"/>
              <w:ind w:firstLine="364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</w:p>
          <w:p w:rsidR="00A801F7" w:rsidRPr="00B26EEF" w:rsidRDefault="00A801F7" w:rsidP="00351570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26EE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How far in advance will you begin marketing the class</w:t>
            </w:r>
            <w:r w:rsidR="008C583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(s)</w:t>
            </w:r>
            <w:r w:rsidRPr="00B26EE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?  </w:t>
            </w:r>
          </w:p>
          <w:p w:rsidR="00A801F7" w:rsidRPr="00B26EEF" w:rsidRDefault="00A801F7" w:rsidP="00351570">
            <w:pPr>
              <w:pStyle w:val="ListParagraph"/>
              <w:ind w:left="1444" w:hanging="360"/>
              <w:rPr>
                <w:rFonts w:ascii="Verdana" w:hAnsi="Verdana"/>
                <w:color w:val="000000" w:themeColor="text1"/>
                <w:sz w:val="20"/>
              </w:rPr>
            </w:pP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  <w:p w:rsidR="00FE39C1" w:rsidRPr="00B26EEF" w:rsidRDefault="00FE39C1" w:rsidP="00351570">
            <w:pPr>
              <w:pStyle w:val="ListParagraph"/>
              <w:ind w:left="1444" w:hanging="360"/>
              <w:rPr>
                <w:rFonts w:ascii="Verdana" w:hAnsi="Verdana"/>
                <w:color w:val="000000" w:themeColor="text1"/>
                <w:sz w:val="20"/>
              </w:rPr>
            </w:pPr>
          </w:p>
          <w:p w:rsidR="00A801F7" w:rsidRPr="00B26EEF" w:rsidRDefault="00A801F7" w:rsidP="00351570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26EE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Will you be having any type of kickoff event/activity? If yes, please describe.</w:t>
            </w:r>
          </w:p>
          <w:p w:rsidR="00A801F7" w:rsidRPr="00B26EEF" w:rsidRDefault="00A801F7" w:rsidP="00351570">
            <w:pPr>
              <w:pStyle w:val="ListParagraph"/>
              <w:ind w:left="1080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B26EE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E.g. Banner display at entrance, give out water bottles to everyone entering, group walk etc. </w:t>
            </w:r>
          </w:p>
          <w:p w:rsidR="00A801F7" w:rsidRPr="00B26EEF" w:rsidRDefault="00A801F7" w:rsidP="00351570">
            <w:pPr>
              <w:pStyle w:val="ListParagraph"/>
              <w:ind w:left="1080"/>
              <w:rPr>
                <w:rFonts w:ascii="Verdana" w:hAnsi="Verdana"/>
                <w:color w:val="000000" w:themeColor="text1"/>
                <w:sz w:val="20"/>
              </w:rPr>
            </w:pP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  <w:p w:rsidR="00A801F7" w:rsidRPr="00B26EEF" w:rsidRDefault="00A801F7" w:rsidP="00351570">
            <w:pPr>
              <w:rPr>
                <w:rFonts w:ascii="Verdana" w:hAnsi="Verdana"/>
                <w:b/>
                <w:smallCaps/>
                <w:color w:val="000000" w:themeColor="text1"/>
                <w:sz w:val="24"/>
                <w:u w:val="single"/>
              </w:rPr>
            </w:pPr>
            <w:r w:rsidRPr="00B26EEF">
              <w:rPr>
                <w:rFonts w:ascii="Verdana" w:hAnsi="Verdana"/>
                <w:b/>
                <w:smallCaps/>
                <w:color w:val="000000" w:themeColor="text1"/>
                <w:sz w:val="24"/>
                <w:u w:val="single"/>
              </w:rPr>
              <w:t xml:space="preserve">Leaders: </w:t>
            </w:r>
          </w:p>
          <w:p w:rsidR="00A801F7" w:rsidRPr="00B26EEF" w:rsidRDefault="00A801F7" w:rsidP="00351570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26EE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Number of leaders to be trained by program and anticipated date(s) for training to be complete</w:t>
            </w:r>
          </w:p>
          <w:p w:rsidR="00A801F7" w:rsidRPr="00B26EEF" w:rsidRDefault="00A801F7" w:rsidP="00351570">
            <w:pPr>
              <w:pStyle w:val="ListParagraph"/>
              <w:ind w:left="1080"/>
              <w:rPr>
                <w:rFonts w:ascii="Verdana" w:hAnsi="Verdana"/>
                <w:color w:val="000000" w:themeColor="text1"/>
                <w:sz w:val="20"/>
              </w:rPr>
            </w:pP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  <w:p w:rsidR="00A801F7" w:rsidRPr="00B26EEF" w:rsidRDefault="00A801F7" w:rsidP="00351570">
            <w:pPr>
              <w:pStyle w:val="ListParagraph"/>
              <w:ind w:left="108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A801F7" w:rsidRPr="00B26EEF" w:rsidRDefault="00A801F7" w:rsidP="006D6FC5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26EE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Will leaders work between sites or will there be a different leader for each site/program?</w:t>
            </w:r>
          </w:p>
          <w:p w:rsidR="00A801F7" w:rsidRPr="00B26EEF" w:rsidRDefault="00A801F7" w:rsidP="00351570">
            <w:pPr>
              <w:pStyle w:val="ListParagraph"/>
              <w:ind w:left="1080"/>
              <w:rPr>
                <w:rFonts w:ascii="Verdana" w:hAnsi="Verdana"/>
                <w:color w:val="000000" w:themeColor="text1"/>
                <w:sz w:val="20"/>
              </w:rPr>
            </w:pP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  <w:p w:rsidR="00FE39C1" w:rsidRPr="00B26EEF" w:rsidRDefault="00FE39C1" w:rsidP="00351570">
            <w:pPr>
              <w:pStyle w:val="ListParagraph"/>
              <w:ind w:left="1080"/>
              <w:rPr>
                <w:rFonts w:ascii="Verdana" w:hAnsi="Verdana"/>
                <w:color w:val="000000" w:themeColor="text1"/>
                <w:sz w:val="20"/>
              </w:rPr>
            </w:pPr>
          </w:p>
          <w:p w:rsidR="00A801F7" w:rsidRPr="00B26EEF" w:rsidRDefault="00A801F7" w:rsidP="00351570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B26EE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What additional expenses will need to be covered to ensure the program is implemented? </w:t>
            </w:r>
          </w:p>
          <w:p w:rsidR="00A801F7" w:rsidRPr="00B26EEF" w:rsidRDefault="00A801F7" w:rsidP="00150555">
            <w:pPr>
              <w:pStyle w:val="ListParagraph"/>
              <w:ind w:left="1080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B26EE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E.g. Registration for online training, Mileage, stipends, approval from direct supervisor etc. </w:t>
            </w:r>
          </w:p>
          <w:p w:rsidR="00A801F7" w:rsidRPr="00B26EEF" w:rsidRDefault="00A801F7" w:rsidP="00351570">
            <w:pPr>
              <w:pStyle w:val="ListParagraph"/>
              <w:ind w:left="1080"/>
              <w:rPr>
                <w:rFonts w:ascii="Verdana" w:hAnsi="Verdana"/>
                <w:color w:val="000000" w:themeColor="text1"/>
                <w:sz w:val="20"/>
              </w:rPr>
            </w:pP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  <w:p w:rsidR="00A801F7" w:rsidRPr="00B26EEF" w:rsidRDefault="00B26EEF" w:rsidP="00A801F7">
            <w:pPr>
              <w:rPr>
                <w:rFonts w:ascii="Verdana" w:hAnsi="Verdana"/>
                <w:b/>
                <w:smallCaps/>
                <w:color w:val="000000" w:themeColor="text1"/>
                <w:sz w:val="24"/>
                <w:u w:val="single"/>
              </w:rPr>
            </w:pPr>
            <w:r w:rsidRPr="00B26EEF">
              <w:rPr>
                <w:rFonts w:ascii="Verdana" w:hAnsi="Verdana"/>
                <w:b/>
                <w:smallCaps/>
                <w:color w:val="000000" w:themeColor="text1"/>
                <w:sz w:val="24"/>
                <w:u w:val="single"/>
              </w:rPr>
              <w:t>E</w:t>
            </w:r>
            <w:r w:rsidR="00A801F7" w:rsidRPr="00B26EEF">
              <w:rPr>
                <w:rFonts w:ascii="Verdana" w:hAnsi="Verdana"/>
                <w:b/>
                <w:smallCaps/>
                <w:color w:val="000000" w:themeColor="text1"/>
                <w:sz w:val="24"/>
                <w:u w:val="single"/>
              </w:rPr>
              <w:t>quipment/Supplies:</w:t>
            </w:r>
          </w:p>
          <w:p w:rsidR="00A801F7" w:rsidRPr="00B26EEF" w:rsidRDefault="00A801F7" w:rsidP="00A801F7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color w:val="000000" w:themeColor="text1"/>
                <w:sz w:val="20"/>
              </w:rPr>
            </w:pPr>
            <w:r w:rsidRPr="00B26EEF">
              <w:rPr>
                <w:rFonts w:ascii="Verdana" w:hAnsi="Verdana"/>
                <w:b/>
                <w:color w:val="000000" w:themeColor="text1"/>
                <w:sz w:val="20"/>
              </w:rPr>
              <w:t>What equipment/supplies will you need?</w:t>
            </w:r>
            <w:r w:rsidRPr="00B26EEF">
              <w:rPr>
                <w:rFonts w:ascii="Verdana" w:hAnsi="Verdana"/>
                <w:b/>
                <w:color w:val="000000" w:themeColor="text1"/>
                <w:sz w:val="20"/>
              </w:rPr>
              <w:br/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t>E.g</w:t>
            </w:r>
            <w:r w:rsidR="00EE6894">
              <w:rPr>
                <w:rFonts w:ascii="Verdana" w:hAnsi="Verdana"/>
                <w:color w:val="000000" w:themeColor="text1"/>
                <w:sz w:val="20"/>
              </w:rPr>
              <w:t>. flipcharts, markers, books</w: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t>, etc.</w:t>
            </w:r>
          </w:p>
          <w:p w:rsidR="00FE39C1" w:rsidRPr="00B26EEF" w:rsidRDefault="00E927B0" w:rsidP="00B26EEF">
            <w:pPr>
              <w:pStyle w:val="ListParagraph"/>
              <w:ind w:left="1080"/>
              <w:rPr>
                <w:rFonts w:ascii="Verdana" w:hAnsi="Verdana"/>
                <w:color w:val="000000" w:themeColor="text1"/>
                <w:sz w:val="20"/>
              </w:rPr>
            </w:pP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  <w:p w:rsidR="00A801F7" w:rsidRPr="00B26EEF" w:rsidRDefault="00A801F7" w:rsidP="00A801F7">
            <w:pPr>
              <w:rPr>
                <w:rFonts w:ascii="Verdana" w:hAnsi="Verdana"/>
                <w:b/>
                <w:smallCaps/>
                <w:color w:val="000000" w:themeColor="text1"/>
                <w:sz w:val="24"/>
                <w:u w:val="single"/>
              </w:rPr>
            </w:pPr>
            <w:r w:rsidRPr="00B26EEF">
              <w:rPr>
                <w:rFonts w:ascii="Verdana" w:hAnsi="Verdana"/>
                <w:b/>
                <w:smallCaps/>
                <w:color w:val="000000" w:themeColor="text1"/>
                <w:sz w:val="24"/>
                <w:u w:val="single"/>
              </w:rPr>
              <w:t>Incentives:</w:t>
            </w:r>
          </w:p>
          <w:p w:rsidR="00A801F7" w:rsidRPr="00B26EEF" w:rsidRDefault="00E927B0" w:rsidP="00E927B0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B26EEF">
              <w:rPr>
                <w:rFonts w:ascii="Verdana" w:hAnsi="Verdana"/>
                <w:b/>
                <w:color w:val="000000" w:themeColor="text1"/>
                <w:sz w:val="20"/>
              </w:rPr>
              <w:t xml:space="preserve">Will you be providing </w:t>
            </w:r>
            <w:r w:rsidR="00FE39C1" w:rsidRPr="00B26EEF">
              <w:rPr>
                <w:rFonts w:ascii="Verdana" w:hAnsi="Verdana"/>
                <w:b/>
                <w:color w:val="000000" w:themeColor="text1"/>
                <w:sz w:val="20"/>
              </w:rPr>
              <w:t>incentives</w:t>
            </w:r>
            <w:r w:rsidRPr="00B26EEF">
              <w:rPr>
                <w:rFonts w:ascii="Verdana" w:hAnsi="Verdana"/>
                <w:b/>
                <w:color w:val="000000" w:themeColor="text1"/>
                <w:sz w:val="20"/>
              </w:rPr>
              <w:t xml:space="preserve">? If so, describe what they will be and how </w:t>
            </w:r>
            <w:r w:rsidR="005B73A0" w:rsidRPr="00B26EEF">
              <w:rPr>
                <w:rFonts w:ascii="Verdana" w:hAnsi="Verdana"/>
                <w:b/>
                <w:color w:val="000000" w:themeColor="text1"/>
                <w:sz w:val="20"/>
              </w:rPr>
              <w:t>t</w:t>
            </w:r>
            <w:r w:rsidRPr="00B26EEF">
              <w:rPr>
                <w:rFonts w:ascii="Verdana" w:hAnsi="Verdana"/>
                <w:b/>
                <w:color w:val="000000" w:themeColor="text1"/>
                <w:sz w:val="20"/>
              </w:rPr>
              <w:t>hey be given to participants?</w:t>
            </w:r>
          </w:p>
          <w:p w:rsidR="00E927B0" w:rsidRPr="00B26EEF" w:rsidRDefault="00E927B0" w:rsidP="00E927B0">
            <w:pPr>
              <w:pStyle w:val="ListParagraph"/>
              <w:ind w:left="1080"/>
              <w:rPr>
                <w:rFonts w:ascii="Verdana" w:hAnsi="Verdana"/>
                <w:color w:val="000000" w:themeColor="text1"/>
                <w:sz w:val="20"/>
              </w:rPr>
            </w:pP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noProof/>
                <w:color w:val="000000" w:themeColor="text1"/>
                <w:sz w:val="20"/>
              </w:rPr>
              <w:t> </w:t>
            </w:r>
            <w:r w:rsidRPr="00B26EEF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  <w:p w:rsidR="005B73A0" w:rsidRPr="00B26EEF" w:rsidRDefault="005B73A0" w:rsidP="00351570">
            <w:pPr>
              <w:rPr>
                <w:rFonts w:ascii="Verdana" w:hAnsi="Verdana"/>
                <w:b/>
                <w:smallCaps/>
                <w:color w:val="000000" w:themeColor="text1"/>
                <w:sz w:val="24"/>
                <w:u w:val="single"/>
              </w:rPr>
            </w:pPr>
            <w:r w:rsidRPr="00B26EEF">
              <w:rPr>
                <w:rFonts w:ascii="Verdana" w:hAnsi="Verdana"/>
                <w:b/>
                <w:smallCaps/>
                <w:color w:val="000000" w:themeColor="text1"/>
                <w:sz w:val="24"/>
                <w:u w:val="single"/>
              </w:rPr>
              <w:t xml:space="preserve">Additional Information you want to include: </w:t>
            </w:r>
          </w:p>
          <w:p w:rsidR="00B26EEF" w:rsidRPr="00B26EEF" w:rsidRDefault="00B26EEF" w:rsidP="00351570">
            <w:pPr>
              <w:rPr>
                <w:rFonts w:ascii="Verdana" w:hAnsi="Verdana"/>
                <w:b/>
                <w:smallCaps/>
                <w:color w:val="000000" w:themeColor="text1"/>
                <w:sz w:val="24"/>
                <w:u w:val="single"/>
              </w:rPr>
            </w:pPr>
          </w:p>
          <w:p w:rsidR="00B26EEF" w:rsidRDefault="00B26EEF" w:rsidP="00351570">
            <w:pPr>
              <w:rPr>
                <w:rFonts w:ascii="Verdana" w:hAnsi="Verdana"/>
                <w:b/>
                <w:smallCaps/>
                <w:color w:val="000000" w:themeColor="text1"/>
                <w:sz w:val="24"/>
                <w:u w:val="single"/>
              </w:rPr>
            </w:pPr>
          </w:p>
          <w:p w:rsidR="00B26EEF" w:rsidRDefault="00B26EEF" w:rsidP="00351570">
            <w:pPr>
              <w:rPr>
                <w:rFonts w:ascii="Verdana" w:hAnsi="Verdana"/>
                <w:b/>
                <w:smallCaps/>
                <w:color w:val="000000" w:themeColor="text1"/>
                <w:sz w:val="24"/>
                <w:u w:val="single"/>
              </w:rPr>
            </w:pPr>
          </w:p>
          <w:p w:rsidR="00B26EEF" w:rsidRDefault="00B26EEF" w:rsidP="00351570">
            <w:pPr>
              <w:rPr>
                <w:rFonts w:ascii="Verdana" w:hAnsi="Verdana"/>
                <w:b/>
                <w:smallCaps/>
                <w:color w:val="000000" w:themeColor="text1"/>
                <w:sz w:val="24"/>
                <w:u w:val="single"/>
              </w:rPr>
            </w:pPr>
          </w:p>
          <w:p w:rsidR="00B26EEF" w:rsidRDefault="00B26EEF" w:rsidP="00351570">
            <w:pPr>
              <w:rPr>
                <w:rFonts w:ascii="Verdana" w:hAnsi="Verdana"/>
                <w:b/>
                <w:smallCaps/>
                <w:color w:val="000000" w:themeColor="text1"/>
                <w:sz w:val="24"/>
                <w:u w:val="single"/>
              </w:rPr>
            </w:pPr>
          </w:p>
          <w:p w:rsidR="00B26EEF" w:rsidRDefault="00B26EEF" w:rsidP="00351570">
            <w:pPr>
              <w:rPr>
                <w:rFonts w:ascii="Verdana" w:hAnsi="Verdana"/>
                <w:b/>
                <w:smallCaps/>
                <w:color w:val="000000" w:themeColor="text1"/>
                <w:sz w:val="24"/>
                <w:u w:val="single"/>
              </w:rPr>
            </w:pPr>
          </w:p>
          <w:p w:rsidR="00B26EEF" w:rsidRPr="00B26EEF" w:rsidRDefault="00B26EEF" w:rsidP="00351570">
            <w:pPr>
              <w:rPr>
                <w:rFonts w:ascii="Verdana" w:hAnsi="Verdana"/>
                <w:b/>
                <w:smallCaps/>
                <w:color w:val="000000" w:themeColor="text1"/>
                <w:sz w:val="24"/>
                <w:u w:val="single"/>
              </w:rPr>
            </w:pPr>
          </w:p>
        </w:tc>
      </w:tr>
    </w:tbl>
    <w:p w:rsidR="008667E2" w:rsidRPr="00B26EEF" w:rsidRDefault="008667E2">
      <w:pPr>
        <w:rPr>
          <w:rFonts w:ascii="Verdana" w:hAnsi="Verdana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B73A0" w:rsidRPr="00B26EEF" w:rsidTr="005B73A0">
        <w:tc>
          <w:tcPr>
            <w:tcW w:w="11016" w:type="dxa"/>
          </w:tcPr>
          <w:p w:rsidR="005B73A0" w:rsidRPr="00B26EEF" w:rsidRDefault="00CF4FA6" w:rsidP="001031A1">
            <w:pPr>
              <w:spacing w:line="480" w:lineRule="auto"/>
              <w:jc w:val="center"/>
              <w:rPr>
                <w:rFonts w:ascii="Verdana" w:hAnsi="Verdana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4"/>
                <w:szCs w:val="20"/>
              </w:rPr>
              <w:t>IV</w:t>
            </w:r>
            <w:r w:rsidR="005B73A0" w:rsidRPr="00B26EEF">
              <w:rPr>
                <w:rFonts w:ascii="Verdana" w:hAnsi="Verdana"/>
                <w:b/>
                <w:color w:val="000000" w:themeColor="text1"/>
                <w:sz w:val="24"/>
                <w:szCs w:val="20"/>
              </w:rPr>
              <w:t xml:space="preserve">. PROPOSED IMPLEMENTATION </w:t>
            </w:r>
            <w:r w:rsidR="001031A1">
              <w:rPr>
                <w:rFonts w:ascii="Verdana" w:hAnsi="Verdana"/>
                <w:b/>
                <w:color w:val="000000" w:themeColor="text1"/>
                <w:sz w:val="24"/>
                <w:szCs w:val="20"/>
              </w:rPr>
              <w:t>SITES</w:t>
            </w:r>
          </w:p>
        </w:tc>
      </w:tr>
    </w:tbl>
    <w:p w:rsidR="00B26EEF" w:rsidRDefault="00B26EEF" w:rsidP="005922A6">
      <w:pPr>
        <w:spacing w:line="480" w:lineRule="auto"/>
        <w:rPr>
          <w:rFonts w:ascii="Verdana" w:hAnsi="Verdana"/>
          <w:b/>
          <w:color w:val="000000" w:themeColor="text1"/>
          <w:sz w:val="24"/>
          <w:u w:val="single"/>
        </w:rPr>
      </w:pPr>
    </w:p>
    <w:p w:rsidR="008667E2" w:rsidRPr="00B26EEF" w:rsidRDefault="00EE07CE" w:rsidP="005922A6">
      <w:pPr>
        <w:spacing w:line="480" w:lineRule="auto"/>
        <w:rPr>
          <w:rFonts w:ascii="Verdana" w:hAnsi="Verdana"/>
          <w:b/>
          <w:color w:val="000000" w:themeColor="text1"/>
          <w:sz w:val="24"/>
        </w:rPr>
      </w:pPr>
      <w:r w:rsidRPr="00B26EEF">
        <w:rPr>
          <w:rFonts w:ascii="Verdana" w:hAnsi="Verdana"/>
          <w:b/>
          <w:color w:val="000000" w:themeColor="text1"/>
          <w:sz w:val="24"/>
          <w:u w:val="single"/>
        </w:rPr>
        <w:t>1</w:t>
      </w:r>
      <w:r w:rsidR="005B73A0" w:rsidRPr="00B26EEF">
        <w:rPr>
          <w:rFonts w:ascii="Verdana" w:hAnsi="Verdana"/>
          <w:b/>
          <w:color w:val="000000" w:themeColor="text1"/>
          <w:sz w:val="24"/>
          <w:u w:val="single"/>
          <w:vertAlign w:val="superscript"/>
        </w:rPr>
        <w:t>st</w:t>
      </w:r>
      <w:r w:rsidR="005B73A0" w:rsidRPr="00B26EEF">
        <w:rPr>
          <w:rFonts w:ascii="Verdana" w:hAnsi="Verdana"/>
          <w:b/>
          <w:color w:val="000000" w:themeColor="text1"/>
          <w:sz w:val="24"/>
          <w:u w:val="single"/>
        </w:rPr>
        <w:t xml:space="preserve"> </w:t>
      </w:r>
      <w:r w:rsidR="0027770E">
        <w:rPr>
          <w:rFonts w:ascii="Verdana" w:hAnsi="Verdana"/>
          <w:b/>
          <w:color w:val="000000" w:themeColor="text1"/>
          <w:sz w:val="24"/>
          <w:u w:val="single"/>
        </w:rPr>
        <w:t>Date</w:t>
      </w:r>
      <w:r w:rsidR="005B73A0" w:rsidRPr="00B26EEF">
        <w:rPr>
          <w:rFonts w:ascii="Verdana" w:hAnsi="Verdana"/>
          <w:b/>
          <w:color w:val="000000" w:themeColor="text1"/>
          <w:sz w:val="24"/>
          <w:u w:val="single"/>
        </w:rPr>
        <w:t>:</w:t>
      </w:r>
      <w:r w:rsidR="005B73A0" w:rsidRPr="00B26EEF">
        <w:rPr>
          <w:rFonts w:ascii="Verdana" w:hAnsi="Verdana"/>
          <w:b/>
          <w:color w:val="000000" w:themeColor="text1"/>
          <w:sz w:val="24"/>
        </w:rPr>
        <w:t xml:space="preserve"> P</w:t>
      </w:r>
      <w:r w:rsidRPr="00B26EEF">
        <w:rPr>
          <w:rFonts w:ascii="Verdana" w:hAnsi="Verdana"/>
          <w:b/>
          <w:color w:val="000000" w:themeColor="text1"/>
          <w:sz w:val="24"/>
        </w:rPr>
        <w:t>rogram will be implemented from</w:t>
      </w:r>
      <w:r w:rsidR="008667E2" w:rsidRPr="00B26EEF">
        <w:rPr>
          <w:rFonts w:ascii="Verdana" w:hAnsi="Verdana"/>
          <w:b/>
          <w:color w:val="000000" w:themeColor="text1"/>
          <w:sz w:val="24"/>
        </w:rPr>
        <w:t xml:space="preserve"> </w:t>
      </w:r>
      <w:r w:rsidR="00E95073" w:rsidRPr="00B26EEF">
        <w:rPr>
          <w:rFonts w:ascii="Verdana" w:hAnsi="Verdana"/>
          <w:color w:val="000000" w:themeColor="text1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5073" w:rsidRPr="00B26EEF">
        <w:rPr>
          <w:rFonts w:ascii="Verdana" w:hAnsi="Verdana"/>
          <w:color w:val="000000" w:themeColor="text1"/>
          <w:sz w:val="24"/>
        </w:rPr>
        <w:instrText xml:space="preserve"> FORMTEXT </w:instrText>
      </w:r>
      <w:r w:rsidR="00E95073" w:rsidRPr="00B26EEF">
        <w:rPr>
          <w:rFonts w:ascii="Verdana" w:hAnsi="Verdana"/>
          <w:color w:val="000000" w:themeColor="text1"/>
          <w:sz w:val="24"/>
        </w:rPr>
      </w:r>
      <w:r w:rsidR="00E95073" w:rsidRPr="00B26EEF">
        <w:rPr>
          <w:rFonts w:ascii="Verdana" w:hAnsi="Verdana"/>
          <w:color w:val="000000" w:themeColor="text1"/>
          <w:sz w:val="24"/>
        </w:rPr>
        <w:fldChar w:fldCharType="separate"/>
      </w:r>
      <w:r w:rsidR="00E95073" w:rsidRPr="00B26EEF">
        <w:rPr>
          <w:rFonts w:ascii="Verdana" w:hAnsi="Verdana"/>
          <w:noProof/>
          <w:color w:val="000000" w:themeColor="text1"/>
          <w:sz w:val="24"/>
        </w:rPr>
        <w:t> </w:t>
      </w:r>
      <w:r w:rsidR="00E95073" w:rsidRPr="00B26EEF">
        <w:rPr>
          <w:rFonts w:ascii="Verdana" w:hAnsi="Verdana"/>
          <w:noProof/>
          <w:color w:val="000000" w:themeColor="text1"/>
          <w:sz w:val="24"/>
        </w:rPr>
        <w:t> </w:t>
      </w:r>
      <w:r w:rsidR="00E95073" w:rsidRPr="00B26EEF">
        <w:rPr>
          <w:rFonts w:ascii="Verdana" w:hAnsi="Verdana"/>
          <w:noProof/>
          <w:color w:val="000000" w:themeColor="text1"/>
          <w:sz w:val="24"/>
        </w:rPr>
        <w:t> </w:t>
      </w:r>
      <w:r w:rsidR="00E95073" w:rsidRPr="00B26EEF">
        <w:rPr>
          <w:rFonts w:ascii="Verdana" w:hAnsi="Verdana"/>
          <w:noProof/>
          <w:color w:val="000000" w:themeColor="text1"/>
          <w:sz w:val="24"/>
        </w:rPr>
        <w:t> </w:t>
      </w:r>
      <w:r w:rsidR="00E95073" w:rsidRPr="00B26EEF">
        <w:rPr>
          <w:rFonts w:ascii="Verdana" w:hAnsi="Verdana"/>
          <w:noProof/>
          <w:color w:val="000000" w:themeColor="text1"/>
          <w:sz w:val="24"/>
        </w:rPr>
        <w:t> </w:t>
      </w:r>
      <w:r w:rsidR="00E95073" w:rsidRPr="00B26EEF">
        <w:rPr>
          <w:rFonts w:ascii="Verdana" w:hAnsi="Verdana"/>
          <w:color w:val="000000" w:themeColor="text1"/>
          <w:sz w:val="24"/>
        </w:rPr>
        <w:fldChar w:fldCharType="end"/>
      </w:r>
      <w:r w:rsidRPr="00B26EEF">
        <w:rPr>
          <w:rFonts w:ascii="Verdana" w:hAnsi="Verdana"/>
          <w:color w:val="000000" w:themeColor="text1"/>
          <w:sz w:val="24"/>
        </w:rPr>
        <w:t xml:space="preserve"> to </w:t>
      </w:r>
      <w:r w:rsidRPr="00B26EEF">
        <w:rPr>
          <w:rFonts w:ascii="Verdana" w:hAnsi="Verdana"/>
          <w:color w:val="000000" w:themeColor="text1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6EEF">
        <w:rPr>
          <w:rFonts w:ascii="Verdana" w:hAnsi="Verdana"/>
          <w:color w:val="000000" w:themeColor="text1"/>
          <w:sz w:val="24"/>
        </w:rPr>
        <w:instrText xml:space="preserve"> FORMTEXT </w:instrText>
      </w:r>
      <w:r w:rsidRPr="00B26EEF">
        <w:rPr>
          <w:rFonts w:ascii="Verdana" w:hAnsi="Verdana"/>
          <w:color w:val="000000" w:themeColor="text1"/>
          <w:sz w:val="24"/>
        </w:rPr>
      </w:r>
      <w:r w:rsidRPr="00B26EEF">
        <w:rPr>
          <w:rFonts w:ascii="Verdana" w:hAnsi="Verdana"/>
          <w:color w:val="000000" w:themeColor="text1"/>
          <w:sz w:val="24"/>
        </w:rPr>
        <w:fldChar w:fldCharType="separate"/>
      </w:r>
      <w:r w:rsidRPr="00B26EEF">
        <w:rPr>
          <w:rFonts w:ascii="Verdana" w:hAnsi="Verdana"/>
          <w:noProof/>
          <w:color w:val="000000" w:themeColor="text1"/>
          <w:sz w:val="24"/>
        </w:rPr>
        <w:t> </w:t>
      </w:r>
      <w:r w:rsidRPr="00B26EEF">
        <w:rPr>
          <w:rFonts w:ascii="Verdana" w:hAnsi="Verdana"/>
          <w:noProof/>
          <w:color w:val="000000" w:themeColor="text1"/>
          <w:sz w:val="24"/>
        </w:rPr>
        <w:t> </w:t>
      </w:r>
      <w:r w:rsidRPr="00B26EEF">
        <w:rPr>
          <w:rFonts w:ascii="Verdana" w:hAnsi="Verdana"/>
          <w:noProof/>
          <w:color w:val="000000" w:themeColor="text1"/>
          <w:sz w:val="24"/>
        </w:rPr>
        <w:t> </w:t>
      </w:r>
      <w:r w:rsidRPr="00B26EEF">
        <w:rPr>
          <w:rFonts w:ascii="Verdana" w:hAnsi="Verdana"/>
          <w:noProof/>
          <w:color w:val="000000" w:themeColor="text1"/>
          <w:sz w:val="24"/>
        </w:rPr>
        <w:t> </w:t>
      </w:r>
      <w:r w:rsidRPr="00B26EEF">
        <w:rPr>
          <w:rFonts w:ascii="Verdana" w:hAnsi="Verdana"/>
          <w:noProof/>
          <w:color w:val="000000" w:themeColor="text1"/>
          <w:sz w:val="24"/>
        </w:rPr>
        <w:t> </w:t>
      </w:r>
      <w:r w:rsidRPr="00B26EEF">
        <w:rPr>
          <w:rFonts w:ascii="Verdana" w:hAnsi="Verdana"/>
          <w:color w:val="000000" w:themeColor="text1"/>
          <w:sz w:val="24"/>
        </w:rPr>
        <w:fldChar w:fldCharType="end"/>
      </w:r>
    </w:p>
    <w:p w:rsidR="008667E2" w:rsidRPr="00B26EEF" w:rsidRDefault="00EE07CE" w:rsidP="005922A6">
      <w:pPr>
        <w:spacing w:line="48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B26EEF">
        <w:rPr>
          <w:rFonts w:ascii="Verdana" w:hAnsi="Verdana"/>
          <w:b/>
          <w:color w:val="000000" w:themeColor="text1"/>
          <w:sz w:val="20"/>
          <w:szCs w:val="20"/>
        </w:rPr>
        <w:t>Location</w:t>
      </w:r>
      <w:r w:rsidR="008667E2" w:rsidRPr="00B26EEF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E95073" w:rsidRPr="00B26EEF">
        <w:rPr>
          <w:rFonts w:ascii="Verdana" w:hAnsi="Verdana"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5073" w:rsidRPr="00B26EEF">
        <w:rPr>
          <w:rFonts w:ascii="Verdana" w:hAnsi="Verdana"/>
          <w:color w:val="000000" w:themeColor="text1"/>
          <w:sz w:val="20"/>
        </w:rPr>
        <w:instrText xml:space="preserve"> FORMTEXT </w:instrText>
      </w:r>
      <w:r w:rsidR="00E95073" w:rsidRPr="00B26EEF">
        <w:rPr>
          <w:rFonts w:ascii="Verdana" w:hAnsi="Verdana"/>
          <w:color w:val="000000" w:themeColor="text1"/>
          <w:sz w:val="20"/>
        </w:rPr>
      </w:r>
      <w:r w:rsidR="00E95073" w:rsidRPr="00B26EEF">
        <w:rPr>
          <w:rFonts w:ascii="Verdana" w:hAnsi="Verdana"/>
          <w:color w:val="000000" w:themeColor="text1"/>
          <w:sz w:val="20"/>
        </w:rPr>
        <w:fldChar w:fldCharType="separate"/>
      </w:r>
      <w:r w:rsidR="00E95073" w:rsidRPr="00B26EEF">
        <w:rPr>
          <w:rFonts w:ascii="Verdana" w:hAnsi="Verdana"/>
          <w:noProof/>
          <w:color w:val="000000" w:themeColor="text1"/>
          <w:sz w:val="20"/>
        </w:rPr>
        <w:t> </w:t>
      </w:r>
      <w:r w:rsidR="00E95073" w:rsidRPr="00B26EEF">
        <w:rPr>
          <w:rFonts w:ascii="Verdana" w:hAnsi="Verdana"/>
          <w:noProof/>
          <w:color w:val="000000" w:themeColor="text1"/>
          <w:sz w:val="20"/>
        </w:rPr>
        <w:t> </w:t>
      </w:r>
      <w:r w:rsidR="00E95073" w:rsidRPr="00B26EEF">
        <w:rPr>
          <w:rFonts w:ascii="Verdana" w:hAnsi="Verdana"/>
          <w:noProof/>
          <w:color w:val="000000" w:themeColor="text1"/>
          <w:sz w:val="20"/>
        </w:rPr>
        <w:t> </w:t>
      </w:r>
      <w:r w:rsidR="00E95073" w:rsidRPr="00B26EEF">
        <w:rPr>
          <w:rFonts w:ascii="Verdana" w:hAnsi="Verdana"/>
          <w:noProof/>
          <w:color w:val="000000" w:themeColor="text1"/>
          <w:sz w:val="20"/>
        </w:rPr>
        <w:t> </w:t>
      </w:r>
      <w:r w:rsidR="00E95073" w:rsidRPr="00B26EEF">
        <w:rPr>
          <w:rFonts w:ascii="Verdana" w:hAnsi="Verdana"/>
          <w:noProof/>
          <w:color w:val="000000" w:themeColor="text1"/>
          <w:sz w:val="20"/>
        </w:rPr>
        <w:t> </w:t>
      </w:r>
      <w:r w:rsidR="00E95073" w:rsidRPr="00B26EEF">
        <w:rPr>
          <w:rFonts w:ascii="Verdana" w:hAnsi="Verdana"/>
          <w:color w:val="000000" w:themeColor="text1"/>
          <w:sz w:val="20"/>
        </w:rPr>
        <w:fldChar w:fldCharType="end"/>
      </w:r>
      <w:r w:rsidR="00E95073" w:rsidRPr="00B26EEF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E95073" w:rsidRPr="00B26EEF">
        <w:rPr>
          <w:rFonts w:ascii="Verdana" w:hAnsi="Verdana"/>
          <w:color w:val="000000" w:themeColor="text1"/>
        </w:rPr>
        <w:t xml:space="preserve"> </w:t>
      </w:r>
    </w:p>
    <w:p w:rsidR="008667E2" w:rsidRPr="00B26EEF" w:rsidRDefault="00EE07CE" w:rsidP="005922A6">
      <w:pPr>
        <w:spacing w:line="48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B26EEF">
        <w:rPr>
          <w:rFonts w:ascii="Verdana" w:hAnsi="Verdana"/>
          <w:b/>
          <w:color w:val="000000" w:themeColor="text1"/>
          <w:sz w:val="20"/>
          <w:szCs w:val="20"/>
          <w:u w:val="single"/>
        </w:rPr>
        <w:t>Program</w:t>
      </w:r>
    </w:p>
    <w:p w:rsidR="00C640D4" w:rsidRPr="00B26EEF" w:rsidRDefault="00C640D4" w:rsidP="00C640D4">
      <w:pPr>
        <w:spacing w:after="120"/>
        <w:rPr>
          <w:rFonts w:ascii="Verdana" w:hAnsi="Verdana"/>
          <w:b/>
          <w:color w:val="000000" w:themeColor="text1"/>
          <w:sz w:val="20"/>
        </w:rPr>
      </w:pPr>
      <w:r w:rsidRPr="00B26EEF">
        <w:rPr>
          <w:rFonts w:ascii="Verdana" w:hAnsi="Verdana"/>
          <w:b/>
          <w:color w:val="000000" w:themeColor="text1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B26EEF">
        <w:rPr>
          <w:rFonts w:ascii="Verdana" w:hAnsi="Verdana"/>
          <w:b/>
          <w:color w:val="000000" w:themeColor="text1"/>
          <w:sz w:val="20"/>
        </w:rPr>
        <w:instrText xml:space="preserve"> FORMCHECKBOX </w:instrText>
      </w:r>
      <w:r>
        <w:rPr>
          <w:rFonts w:ascii="Verdana" w:hAnsi="Verdana"/>
          <w:b/>
          <w:color w:val="000000" w:themeColor="text1"/>
          <w:sz w:val="20"/>
        </w:rPr>
      </w:r>
      <w:r>
        <w:rPr>
          <w:rFonts w:ascii="Verdana" w:hAnsi="Verdana"/>
          <w:b/>
          <w:color w:val="000000" w:themeColor="text1"/>
          <w:sz w:val="20"/>
        </w:rPr>
        <w:fldChar w:fldCharType="separate"/>
      </w:r>
      <w:r w:rsidRPr="00B26EEF">
        <w:rPr>
          <w:rFonts w:ascii="Verdana" w:hAnsi="Verdana"/>
          <w:b/>
          <w:color w:val="000000" w:themeColor="text1"/>
          <w:sz w:val="20"/>
        </w:rPr>
        <w:fldChar w:fldCharType="end"/>
      </w:r>
      <w:r>
        <w:rPr>
          <w:rFonts w:ascii="Verdana" w:hAnsi="Verdana"/>
          <w:b/>
          <w:color w:val="000000" w:themeColor="text1"/>
          <w:sz w:val="20"/>
        </w:rPr>
        <w:t xml:space="preserve"> PATH (Chronic Disease Self-Management Program)</w:t>
      </w:r>
      <w:r w:rsidRPr="00B26EEF">
        <w:rPr>
          <w:rFonts w:ascii="Verdana" w:hAnsi="Verdana"/>
          <w:b/>
          <w:color w:val="000000" w:themeColor="text1"/>
          <w:sz w:val="20"/>
        </w:rPr>
        <w:t xml:space="preserve">    </w:t>
      </w:r>
    </w:p>
    <w:p w:rsidR="00C640D4" w:rsidRDefault="00C640D4" w:rsidP="00C640D4">
      <w:pPr>
        <w:spacing w:after="120"/>
        <w:rPr>
          <w:rFonts w:ascii="Verdana" w:hAnsi="Verdana"/>
          <w:b/>
          <w:color w:val="000000" w:themeColor="text1"/>
          <w:sz w:val="20"/>
        </w:rPr>
      </w:pPr>
      <w:r w:rsidRPr="00B26EEF">
        <w:rPr>
          <w:rFonts w:ascii="Verdana" w:hAnsi="Verdana"/>
          <w:b/>
          <w:color w:val="000000" w:themeColor="text1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B26EEF">
        <w:rPr>
          <w:rFonts w:ascii="Verdana" w:hAnsi="Verdana"/>
          <w:b/>
          <w:color w:val="000000" w:themeColor="text1"/>
          <w:sz w:val="20"/>
        </w:rPr>
        <w:instrText xml:space="preserve"> FORMCHECKBOX </w:instrText>
      </w:r>
      <w:r>
        <w:rPr>
          <w:rFonts w:ascii="Verdana" w:hAnsi="Verdana"/>
          <w:b/>
          <w:color w:val="000000" w:themeColor="text1"/>
          <w:sz w:val="20"/>
        </w:rPr>
      </w:r>
      <w:r>
        <w:rPr>
          <w:rFonts w:ascii="Verdana" w:hAnsi="Verdana"/>
          <w:b/>
          <w:color w:val="000000" w:themeColor="text1"/>
          <w:sz w:val="20"/>
        </w:rPr>
        <w:fldChar w:fldCharType="separate"/>
      </w:r>
      <w:r w:rsidRPr="00B26EEF">
        <w:rPr>
          <w:rFonts w:ascii="Verdana" w:hAnsi="Verdana"/>
          <w:b/>
          <w:color w:val="000000" w:themeColor="text1"/>
          <w:sz w:val="20"/>
        </w:rPr>
        <w:fldChar w:fldCharType="end"/>
      </w:r>
      <w:r>
        <w:rPr>
          <w:rFonts w:ascii="Verdana" w:hAnsi="Verdana"/>
          <w:b/>
          <w:color w:val="000000" w:themeColor="text1"/>
          <w:sz w:val="20"/>
        </w:rPr>
        <w:t xml:space="preserve"> Diabetes PATH (Diabetes Self-Management Program)</w:t>
      </w:r>
    </w:p>
    <w:p w:rsidR="00C640D4" w:rsidRDefault="00C640D4" w:rsidP="00C640D4">
      <w:pPr>
        <w:spacing w:after="120"/>
        <w:rPr>
          <w:rFonts w:ascii="Verdana" w:hAnsi="Verdana"/>
          <w:b/>
          <w:color w:val="000000" w:themeColor="text1"/>
          <w:sz w:val="20"/>
        </w:rPr>
      </w:pPr>
      <w:r w:rsidRPr="00B26EEF">
        <w:rPr>
          <w:rFonts w:ascii="Verdana" w:hAnsi="Verdana"/>
          <w:b/>
          <w:color w:val="000000" w:themeColor="text1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B26EEF">
        <w:rPr>
          <w:rFonts w:ascii="Verdana" w:hAnsi="Verdana"/>
          <w:b/>
          <w:color w:val="000000" w:themeColor="text1"/>
          <w:sz w:val="20"/>
        </w:rPr>
        <w:instrText xml:space="preserve"> FORMCHECKBOX </w:instrText>
      </w:r>
      <w:r>
        <w:rPr>
          <w:rFonts w:ascii="Verdana" w:hAnsi="Verdana"/>
          <w:b/>
          <w:color w:val="000000" w:themeColor="text1"/>
          <w:sz w:val="20"/>
        </w:rPr>
      </w:r>
      <w:r>
        <w:rPr>
          <w:rFonts w:ascii="Verdana" w:hAnsi="Verdana"/>
          <w:b/>
          <w:color w:val="000000" w:themeColor="text1"/>
          <w:sz w:val="20"/>
        </w:rPr>
        <w:fldChar w:fldCharType="separate"/>
      </w:r>
      <w:r w:rsidRPr="00B26EEF">
        <w:rPr>
          <w:rFonts w:ascii="Verdana" w:hAnsi="Verdana"/>
          <w:b/>
          <w:color w:val="000000" w:themeColor="text1"/>
          <w:sz w:val="20"/>
        </w:rPr>
        <w:fldChar w:fldCharType="end"/>
      </w:r>
      <w:r>
        <w:rPr>
          <w:rFonts w:ascii="Verdana" w:hAnsi="Verdana"/>
          <w:b/>
          <w:color w:val="000000" w:themeColor="text1"/>
          <w:sz w:val="20"/>
        </w:rPr>
        <w:t xml:space="preserve"> Chronic Pain PATH </w:t>
      </w:r>
    </w:p>
    <w:p w:rsidR="00C640D4" w:rsidRDefault="00C640D4" w:rsidP="00C640D4">
      <w:pPr>
        <w:spacing w:after="120"/>
        <w:rPr>
          <w:rFonts w:ascii="Verdana" w:hAnsi="Verdana"/>
          <w:b/>
          <w:color w:val="000000" w:themeColor="text1"/>
          <w:sz w:val="20"/>
        </w:rPr>
      </w:pPr>
      <w:r w:rsidRPr="00B26EEF">
        <w:rPr>
          <w:rFonts w:ascii="Verdana" w:hAnsi="Verdana"/>
          <w:b/>
          <w:color w:val="000000" w:themeColor="text1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B26EEF">
        <w:rPr>
          <w:rFonts w:ascii="Verdana" w:hAnsi="Verdana"/>
          <w:b/>
          <w:color w:val="000000" w:themeColor="text1"/>
          <w:sz w:val="20"/>
        </w:rPr>
        <w:instrText xml:space="preserve"> FORMCHECKBOX </w:instrText>
      </w:r>
      <w:r>
        <w:rPr>
          <w:rFonts w:ascii="Verdana" w:hAnsi="Verdana"/>
          <w:b/>
          <w:color w:val="000000" w:themeColor="text1"/>
          <w:sz w:val="20"/>
        </w:rPr>
      </w:r>
      <w:r>
        <w:rPr>
          <w:rFonts w:ascii="Verdana" w:hAnsi="Verdana"/>
          <w:b/>
          <w:color w:val="000000" w:themeColor="text1"/>
          <w:sz w:val="20"/>
        </w:rPr>
        <w:fldChar w:fldCharType="separate"/>
      </w:r>
      <w:r w:rsidRPr="00B26EEF">
        <w:rPr>
          <w:rFonts w:ascii="Verdana" w:hAnsi="Verdana"/>
          <w:b/>
          <w:color w:val="000000" w:themeColor="text1"/>
          <w:sz w:val="20"/>
        </w:rPr>
        <w:fldChar w:fldCharType="end"/>
      </w:r>
      <w:r>
        <w:rPr>
          <w:rFonts w:ascii="Verdana" w:hAnsi="Verdana"/>
          <w:b/>
          <w:color w:val="000000" w:themeColor="text1"/>
          <w:sz w:val="20"/>
        </w:rPr>
        <w:t xml:space="preserve"> Tomando Control de Su </w:t>
      </w:r>
      <w:proofErr w:type="spellStart"/>
      <w:r>
        <w:rPr>
          <w:rFonts w:ascii="Verdana" w:hAnsi="Verdana"/>
          <w:b/>
          <w:color w:val="000000" w:themeColor="text1"/>
          <w:sz w:val="20"/>
        </w:rPr>
        <w:t>Salud</w:t>
      </w:r>
      <w:proofErr w:type="spellEnd"/>
      <w:r>
        <w:rPr>
          <w:rFonts w:ascii="Verdana" w:hAnsi="Verdana"/>
          <w:b/>
          <w:color w:val="000000" w:themeColor="text1"/>
          <w:sz w:val="20"/>
        </w:rPr>
        <w:t xml:space="preserve"> (TCDSS)</w:t>
      </w:r>
    </w:p>
    <w:p w:rsidR="008667E2" w:rsidRPr="00B26EEF" w:rsidRDefault="00C640D4" w:rsidP="00C640D4">
      <w:pPr>
        <w:spacing w:line="48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B26EEF">
        <w:rPr>
          <w:rFonts w:ascii="Verdana" w:hAnsi="Verdana"/>
          <w:b/>
          <w:color w:val="000000" w:themeColor="text1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B26EEF">
        <w:rPr>
          <w:rFonts w:ascii="Verdana" w:hAnsi="Verdana"/>
          <w:b/>
          <w:color w:val="000000" w:themeColor="text1"/>
          <w:sz w:val="20"/>
        </w:rPr>
        <w:instrText xml:space="preserve"> FORMCHECKBOX </w:instrText>
      </w:r>
      <w:r>
        <w:rPr>
          <w:rFonts w:ascii="Verdana" w:hAnsi="Verdana"/>
          <w:b/>
          <w:color w:val="000000" w:themeColor="text1"/>
          <w:sz w:val="20"/>
        </w:rPr>
      </w:r>
      <w:r>
        <w:rPr>
          <w:rFonts w:ascii="Verdana" w:hAnsi="Verdana"/>
          <w:b/>
          <w:color w:val="000000" w:themeColor="text1"/>
          <w:sz w:val="20"/>
        </w:rPr>
        <w:fldChar w:fldCharType="separate"/>
      </w:r>
      <w:r w:rsidRPr="00B26EEF">
        <w:rPr>
          <w:rFonts w:ascii="Verdana" w:hAnsi="Verdana"/>
          <w:b/>
          <w:color w:val="000000" w:themeColor="text1"/>
          <w:sz w:val="20"/>
        </w:rPr>
        <w:fldChar w:fldCharType="end"/>
      </w:r>
      <w:r>
        <w:rPr>
          <w:rFonts w:ascii="Verdana" w:hAnsi="Verdana"/>
          <w:b/>
          <w:color w:val="000000" w:themeColor="text1"/>
          <w:sz w:val="20"/>
        </w:rPr>
        <w:t xml:space="preserve"> Cancer: Surviving and Thriving</w:t>
      </w:r>
      <w:r w:rsidRPr="00B26EEF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EE07CE" w:rsidRPr="00B26EEF">
        <w:rPr>
          <w:rFonts w:ascii="Verdana" w:hAnsi="Verdana"/>
          <w:b/>
          <w:color w:val="000000" w:themeColor="text1"/>
          <w:sz w:val="20"/>
          <w:szCs w:val="20"/>
        </w:rPr>
        <w:t>N</w:t>
      </w:r>
      <w:r w:rsidR="00E95073" w:rsidRPr="00B26EEF">
        <w:rPr>
          <w:rFonts w:ascii="Verdana" w:hAnsi="Verdana"/>
          <w:b/>
          <w:color w:val="000000" w:themeColor="text1"/>
          <w:sz w:val="20"/>
          <w:szCs w:val="20"/>
        </w:rPr>
        <w:t>umber of l</w:t>
      </w:r>
      <w:r w:rsidR="008667E2" w:rsidRPr="00B26EEF">
        <w:rPr>
          <w:rFonts w:ascii="Verdana" w:hAnsi="Verdana"/>
          <w:b/>
          <w:color w:val="000000" w:themeColor="text1"/>
          <w:sz w:val="20"/>
          <w:szCs w:val="20"/>
        </w:rPr>
        <w:t>eaders:</w:t>
      </w:r>
      <w:r w:rsidR="00156302" w:rsidRPr="00B26EEF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156302" w:rsidRPr="00B26EEF">
        <w:rPr>
          <w:rFonts w:ascii="Verdana" w:hAnsi="Verdana"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6302" w:rsidRPr="00B26EEF">
        <w:rPr>
          <w:rFonts w:ascii="Verdana" w:hAnsi="Verdana"/>
          <w:color w:val="000000" w:themeColor="text1"/>
          <w:sz w:val="20"/>
        </w:rPr>
        <w:instrText xml:space="preserve"> FORMTEXT </w:instrText>
      </w:r>
      <w:r w:rsidR="00156302" w:rsidRPr="00B26EEF">
        <w:rPr>
          <w:rFonts w:ascii="Verdana" w:hAnsi="Verdana"/>
          <w:color w:val="000000" w:themeColor="text1"/>
          <w:sz w:val="20"/>
        </w:rPr>
      </w:r>
      <w:r w:rsidR="00156302" w:rsidRPr="00B26EEF">
        <w:rPr>
          <w:rFonts w:ascii="Verdana" w:hAnsi="Verdana"/>
          <w:color w:val="000000" w:themeColor="text1"/>
          <w:sz w:val="20"/>
        </w:rPr>
        <w:fldChar w:fldCharType="separate"/>
      </w:r>
      <w:r w:rsidR="00156302" w:rsidRPr="00B26EEF">
        <w:rPr>
          <w:rFonts w:ascii="Verdana" w:hAnsi="Verdana"/>
          <w:noProof/>
          <w:color w:val="000000" w:themeColor="text1"/>
          <w:sz w:val="20"/>
        </w:rPr>
        <w:t> </w:t>
      </w:r>
      <w:r w:rsidR="00156302" w:rsidRPr="00B26EEF">
        <w:rPr>
          <w:rFonts w:ascii="Verdana" w:hAnsi="Verdana"/>
          <w:noProof/>
          <w:color w:val="000000" w:themeColor="text1"/>
          <w:sz w:val="20"/>
        </w:rPr>
        <w:t> </w:t>
      </w:r>
      <w:r w:rsidR="00156302" w:rsidRPr="00B26EEF">
        <w:rPr>
          <w:rFonts w:ascii="Verdana" w:hAnsi="Verdana"/>
          <w:noProof/>
          <w:color w:val="000000" w:themeColor="text1"/>
          <w:sz w:val="20"/>
        </w:rPr>
        <w:t> </w:t>
      </w:r>
      <w:r w:rsidR="00156302" w:rsidRPr="00B26EEF">
        <w:rPr>
          <w:rFonts w:ascii="Verdana" w:hAnsi="Verdana"/>
          <w:noProof/>
          <w:color w:val="000000" w:themeColor="text1"/>
          <w:sz w:val="20"/>
        </w:rPr>
        <w:t> </w:t>
      </w:r>
      <w:r w:rsidR="00156302" w:rsidRPr="00B26EEF">
        <w:rPr>
          <w:rFonts w:ascii="Verdana" w:hAnsi="Verdana"/>
          <w:noProof/>
          <w:color w:val="000000" w:themeColor="text1"/>
          <w:sz w:val="20"/>
        </w:rPr>
        <w:t> </w:t>
      </w:r>
      <w:r w:rsidR="00156302" w:rsidRPr="00B26EEF">
        <w:rPr>
          <w:rFonts w:ascii="Verdana" w:hAnsi="Verdana"/>
          <w:color w:val="000000" w:themeColor="text1"/>
          <w:sz w:val="20"/>
        </w:rPr>
        <w:fldChar w:fldCharType="end"/>
      </w:r>
    </w:p>
    <w:p w:rsidR="00EE07CE" w:rsidRPr="00B26EEF" w:rsidRDefault="00EE07CE" w:rsidP="005922A6">
      <w:pPr>
        <w:spacing w:line="48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B26EEF">
        <w:rPr>
          <w:rFonts w:ascii="Verdana" w:hAnsi="Verdana"/>
          <w:b/>
          <w:color w:val="000000" w:themeColor="text1"/>
          <w:sz w:val="20"/>
          <w:szCs w:val="20"/>
        </w:rPr>
        <w:t xml:space="preserve">Will the program be open to the public (Y/N)? </w:t>
      </w:r>
      <w:r w:rsidRPr="00B26EEF">
        <w:rPr>
          <w:rFonts w:ascii="Verdana" w:hAnsi="Verdana"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6EEF">
        <w:rPr>
          <w:rFonts w:ascii="Verdana" w:hAnsi="Verdana"/>
          <w:color w:val="000000" w:themeColor="text1"/>
          <w:sz w:val="20"/>
        </w:rPr>
        <w:instrText xml:space="preserve"> FORMTEXT </w:instrText>
      </w:r>
      <w:r w:rsidRPr="00B26EEF">
        <w:rPr>
          <w:rFonts w:ascii="Verdana" w:hAnsi="Verdana"/>
          <w:color w:val="000000" w:themeColor="text1"/>
          <w:sz w:val="20"/>
        </w:rPr>
      </w:r>
      <w:r w:rsidRPr="00B26EEF">
        <w:rPr>
          <w:rFonts w:ascii="Verdana" w:hAnsi="Verdana"/>
          <w:color w:val="000000" w:themeColor="text1"/>
          <w:sz w:val="20"/>
        </w:rPr>
        <w:fldChar w:fldCharType="separate"/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color w:val="000000" w:themeColor="text1"/>
          <w:sz w:val="20"/>
        </w:rPr>
        <w:fldChar w:fldCharType="end"/>
      </w:r>
    </w:p>
    <w:p w:rsidR="00EE07CE" w:rsidRPr="00B26EEF" w:rsidRDefault="00EE07CE" w:rsidP="005922A6">
      <w:pPr>
        <w:spacing w:line="48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B26EEF">
        <w:rPr>
          <w:rFonts w:ascii="Verdana" w:hAnsi="Verdana"/>
          <w:b/>
          <w:color w:val="000000" w:themeColor="text1"/>
          <w:sz w:val="20"/>
          <w:szCs w:val="20"/>
        </w:rPr>
        <w:t>Approximate number of participants expected:</w:t>
      </w:r>
    </w:p>
    <w:p w:rsidR="00EE07CE" w:rsidRPr="00B26EEF" w:rsidRDefault="00EE07CE" w:rsidP="005922A6">
      <w:pPr>
        <w:spacing w:line="48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B26EEF">
        <w:rPr>
          <w:rFonts w:ascii="Verdana" w:hAnsi="Verdana"/>
          <w:b/>
          <w:color w:val="000000" w:themeColor="text1"/>
          <w:sz w:val="20"/>
          <w:szCs w:val="20"/>
        </w:rPr>
        <w:t xml:space="preserve">Employees </w:t>
      </w:r>
      <w:r w:rsidRPr="00B26EEF">
        <w:rPr>
          <w:rFonts w:ascii="Verdana" w:hAnsi="Verdana"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6EEF">
        <w:rPr>
          <w:rFonts w:ascii="Verdana" w:hAnsi="Verdana"/>
          <w:color w:val="000000" w:themeColor="text1"/>
          <w:sz w:val="20"/>
        </w:rPr>
        <w:instrText xml:space="preserve"> FORMTEXT </w:instrText>
      </w:r>
      <w:r w:rsidRPr="00B26EEF">
        <w:rPr>
          <w:rFonts w:ascii="Verdana" w:hAnsi="Verdana"/>
          <w:color w:val="000000" w:themeColor="text1"/>
          <w:sz w:val="20"/>
        </w:rPr>
      </w:r>
      <w:r w:rsidRPr="00B26EEF">
        <w:rPr>
          <w:rFonts w:ascii="Verdana" w:hAnsi="Verdana"/>
          <w:color w:val="000000" w:themeColor="text1"/>
          <w:sz w:val="20"/>
        </w:rPr>
        <w:fldChar w:fldCharType="separate"/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color w:val="000000" w:themeColor="text1"/>
          <w:sz w:val="20"/>
        </w:rPr>
        <w:fldChar w:fldCharType="end"/>
      </w:r>
      <w:r w:rsidRPr="00B26EEF">
        <w:rPr>
          <w:rFonts w:ascii="Verdana" w:hAnsi="Verdana"/>
          <w:b/>
          <w:color w:val="000000" w:themeColor="text1"/>
          <w:sz w:val="20"/>
          <w:szCs w:val="20"/>
        </w:rPr>
        <w:t xml:space="preserve"> Clients/Participants </w:t>
      </w:r>
      <w:r w:rsidRPr="00B26EEF">
        <w:rPr>
          <w:rFonts w:ascii="Verdana" w:hAnsi="Verdana"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6EEF">
        <w:rPr>
          <w:rFonts w:ascii="Verdana" w:hAnsi="Verdana"/>
          <w:color w:val="000000" w:themeColor="text1"/>
          <w:sz w:val="20"/>
        </w:rPr>
        <w:instrText xml:space="preserve"> FORMTEXT </w:instrText>
      </w:r>
      <w:r w:rsidRPr="00B26EEF">
        <w:rPr>
          <w:rFonts w:ascii="Verdana" w:hAnsi="Verdana"/>
          <w:color w:val="000000" w:themeColor="text1"/>
          <w:sz w:val="20"/>
        </w:rPr>
      </w:r>
      <w:r w:rsidRPr="00B26EEF">
        <w:rPr>
          <w:rFonts w:ascii="Verdana" w:hAnsi="Verdana"/>
          <w:color w:val="000000" w:themeColor="text1"/>
          <w:sz w:val="20"/>
        </w:rPr>
        <w:fldChar w:fldCharType="separate"/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color w:val="000000" w:themeColor="text1"/>
          <w:sz w:val="20"/>
        </w:rPr>
        <w:fldChar w:fldCharType="end"/>
      </w:r>
      <w:r w:rsidRPr="00B26EEF">
        <w:rPr>
          <w:rFonts w:ascii="Verdana" w:hAnsi="Verdana"/>
          <w:b/>
          <w:color w:val="000000" w:themeColor="text1"/>
          <w:sz w:val="20"/>
          <w:szCs w:val="20"/>
        </w:rPr>
        <w:t xml:space="preserve"> Community Members</w:t>
      </w:r>
    </w:p>
    <w:p w:rsidR="00EE07CE" w:rsidRPr="00B26EEF" w:rsidRDefault="005B73A0" w:rsidP="005922A6">
      <w:pPr>
        <w:spacing w:line="48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B26EEF">
        <w:rPr>
          <w:rFonts w:ascii="Verdana" w:hAnsi="Verdana"/>
          <w:b/>
          <w:color w:val="000000" w:themeColor="text1"/>
          <w:sz w:val="20"/>
          <w:szCs w:val="20"/>
        </w:rPr>
        <w:t xml:space="preserve">   </w:t>
      </w:r>
    </w:p>
    <w:p w:rsidR="005B73A0" w:rsidRPr="00B26EEF" w:rsidRDefault="005B73A0" w:rsidP="005922A6">
      <w:pPr>
        <w:spacing w:line="48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B26EEF">
        <w:rPr>
          <w:rFonts w:ascii="Verdana" w:hAnsi="Verdana"/>
          <w:b/>
          <w:color w:val="000000" w:themeColor="text1"/>
          <w:sz w:val="20"/>
          <w:szCs w:val="20"/>
        </w:rPr>
        <w:t xml:space="preserve">   *****************************************************************</w:t>
      </w:r>
    </w:p>
    <w:p w:rsidR="00EE07CE" w:rsidRPr="00B26EEF" w:rsidRDefault="00EE07CE" w:rsidP="00EE07CE">
      <w:pPr>
        <w:spacing w:line="480" w:lineRule="auto"/>
        <w:rPr>
          <w:rFonts w:ascii="Verdana" w:hAnsi="Verdana"/>
          <w:b/>
          <w:color w:val="000000" w:themeColor="text1"/>
          <w:sz w:val="24"/>
        </w:rPr>
      </w:pPr>
      <w:r w:rsidRPr="00B26EEF">
        <w:rPr>
          <w:rFonts w:ascii="Verdana" w:hAnsi="Verdana"/>
          <w:b/>
          <w:color w:val="000000" w:themeColor="text1"/>
          <w:sz w:val="24"/>
          <w:u w:val="single"/>
        </w:rPr>
        <w:t>2</w:t>
      </w:r>
      <w:r w:rsidR="005B73A0" w:rsidRPr="00B26EEF">
        <w:rPr>
          <w:rFonts w:ascii="Verdana" w:hAnsi="Verdana"/>
          <w:b/>
          <w:color w:val="000000" w:themeColor="text1"/>
          <w:sz w:val="24"/>
          <w:u w:val="single"/>
        </w:rPr>
        <w:t>nd</w:t>
      </w:r>
      <w:r w:rsidRPr="00B26EEF">
        <w:rPr>
          <w:rFonts w:ascii="Verdana" w:hAnsi="Verdana"/>
          <w:b/>
          <w:color w:val="000000" w:themeColor="text1"/>
          <w:sz w:val="24"/>
          <w:u w:val="single"/>
        </w:rPr>
        <w:t xml:space="preserve"> </w:t>
      </w:r>
      <w:r w:rsidR="0027770E">
        <w:rPr>
          <w:rFonts w:ascii="Verdana" w:hAnsi="Verdana"/>
          <w:b/>
          <w:color w:val="000000" w:themeColor="text1"/>
          <w:sz w:val="24"/>
          <w:u w:val="single"/>
        </w:rPr>
        <w:t>Date</w:t>
      </w:r>
      <w:r w:rsidR="005B73A0" w:rsidRPr="00B26EEF">
        <w:rPr>
          <w:rFonts w:ascii="Verdana" w:hAnsi="Verdana"/>
          <w:b/>
          <w:color w:val="000000" w:themeColor="text1"/>
          <w:sz w:val="24"/>
          <w:u w:val="single"/>
        </w:rPr>
        <w:t>:</w:t>
      </w:r>
      <w:r w:rsidR="005B73A0" w:rsidRPr="00B26EEF">
        <w:rPr>
          <w:rFonts w:ascii="Verdana" w:hAnsi="Verdana"/>
          <w:b/>
          <w:color w:val="000000" w:themeColor="text1"/>
          <w:sz w:val="24"/>
        </w:rPr>
        <w:t xml:space="preserve"> P</w:t>
      </w:r>
      <w:r w:rsidRPr="00B26EEF">
        <w:rPr>
          <w:rFonts w:ascii="Verdana" w:hAnsi="Verdana"/>
          <w:b/>
          <w:color w:val="000000" w:themeColor="text1"/>
          <w:sz w:val="24"/>
        </w:rPr>
        <w:t xml:space="preserve">rogram will be implemented from </w:t>
      </w:r>
      <w:r w:rsidRPr="00B26EEF">
        <w:rPr>
          <w:rFonts w:ascii="Verdana" w:hAnsi="Verdana"/>
          <w:color w:val="000000" w:themeColor="text1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6EEF">
        <w:rPr>
          <w:rFonts w:ascii="Verdana" w:hAnsi="Verdana"/>
          <w:color w:val="000000" w:themeColor="text1"/>
          <w:sz w:val="24"/>
        </w:rPr>
        <w:instrText xml:space="preserve"> FORMTEXT </w:instrText>
      </w:r>
      <w:r w:rsidRPr="00B26EEF">
        <w:rPr>
          <w:rFonts w:ascii="Verdana" w:hAnsi="Verdana"/>
          <w:color w:val="000000" w:themeColor="text1"/>
          <w:sz w:val="24"/>
        </w:rPr>
      </w:r>
      <w:r w:rsidRPr="00B26EEF">
        <w:rPr>
          <w:rFonts w:ascii="Verdana" w:hAnsi="Verdana"/>
          <w:color w:val="000000" w:themeColor="text1"/>
          <w:sz w:val="24"/>
        </w:rPr>
        <w:fldChar w:fldCharType="separate"/>
      </w:r>
      <w:r w:rsidRPr="00B26EEF">
        <w:rPr>
          <w:rFonts w:ascii="Verdana" w:hAnsi="Verdana"/>
          <w:noProof/>
          <w:color w:val="000000" w:themeColor="text1"/>
          <w:sz w:val="24"/>
        </w:rPr>
        <w:t> </w:t>
      </w:r>
      <w:r w:rsidRPr="00B26EEF">
        <w:rPr>
          <w:rFonts w:ascii="Verdana" w:hAnsi="Verdana"/>
          <w:noProof/>
          <w:color w:val="000000" w:themeColor="text1"/>
          <w:sz w:val="24"/>
        </w:rPr>
        <w:t> </w:t>
      </w:r>
      <w:r w:rsidRPr="00B26EEF">
        <w:rPr>
          <w:rFonts w:ascii="Verdana" w:hAnsi="Verdana"/>
          <w:noProof/>
          <w:color w:val="000000" w:themeColor="text1"/>
          <w:sz w:val="24"/>
        </w:rPr>
        <w:t> </w:t>
      </w:r>
      <w:r w:rsidRPr="00B26EEF">
        <w:rPr>
          <w:rFonts w:ascii="Verdana" w:hAnsi="Verdana"/>
          <w:noProof/>
          <w:color w:val="000000" w:themeColor="text1"/>
          <w:sz w:val="24"/>
        </w:rPr>
        <w:t> </w:t>
      </w:r>
      <w:r w:rsidRPr="00B26EEF">
        <w:rPr>
          <w:rFonts w:ascii="Verdana" w:hAnsi="Verdana"/>
          <w:noProof/>
          <w:color w:val="000000" w:themeColor="text1"/>
          <w:sz w:val="24"/>
        </w:rPr>
        <w:t> </w:t>
      </w:r>
      <w:r w:rsidRPr="00B26EEF">
        <w:rPr>
          <w:rFonts w:ascii="Verdana" w:hAnsi="Verdana"/>
          <w:color w:val="000000" w:themeColor="text1"/>
          <w:sz w:val="24"/>
        </w:rPr>
        <w:fldChar w:fldCharType="end"/>
      </w:r>
      <w:r w:rsidRPr="00B26EEF">
        <w:rPr>
          <w:rFonts w:ascii="Verdana" w:hAnsi="Verdana"/>
          <w:color w:val="000000" w:themeColor="text1"/>
          <w:sz w:val="24"/>
        </w:rPr>
        <w:t xml:space="preserve"> to </w:t>
      </w:r>
      <w:r w:rsidRPr="00B26EEF">
        <w:rPr>
          <w:rFonts w:ascii="Verdana" w:hAnsi="Verdana"/>
          <w:color w:val="000000" w:themeColor="text1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6EEF">
        <w:rPr>
          <w:rFonts w:ascii="Verdana" w:hAnsi="Verdana"/>
          <w:color w:val="000000" w:themeColor="text1"/>
          <w:sz w:val="24"/>
        </w:rPr>
        <w:instrText xml:space="preserve"> FORMTEXT </w:instrText>
      </w:r>
      <w:r w:rsidRPr="00B26EEF">
        <w:rPr>
          <w:rFonts w:ascii="Verdana" w:hAnsi="Verdana"/>
          <w:color w:val="000000" w:themeColor="text1"/>
          <w:sz w:val="24"/>
        </w:rPr>
      </w:r>
      <w:r w:rsidRPr="00B26EEF">
        <w:rPr>
          <w:rFonts w:ascii="Verdana" w:hAnsi="Verdana"/>
          <w:color w:val="000000" w:themeColor="text1"/>
          <w:sz w:val="24"/>
        </w:rPr>
        <w:fldChar w:fldCharType="separate"/>
      </w:r>
      <w:r w:rsidRPr="00B26EEF">
        <w:rPr>
          <w:rFonts w:ascii="Verdana" w:hAnsi="Verdana"/>
          <w:noProof/>
          <w:color w:val="000000" w:themeColor="text1"/>
          <w:sz w:val="24"/>
        </w:rPr>
        <w:t> </w:t>
      </w:r>
      <w:r w:rsidRPr="00B26EEF">
        <w:rPr>
          <w:rFonts w:ascii="Verdana" w:hAnsi="Verdana"/>
          <w:noProof/>
          <w:color w:val="000000" w:themeColor="text1"/>
          <w:sz w:val="24"/>
        </w:rPr>
        <w:t> </w:t>
      </w:r>
      <w:r w:rsidRPr="00B26EEF">
        <w:rPr>
          <w:rFonts w:ascii="Verdana" w:hAnsi="Verdana"/>
          <w:noProof/>
          <w:color w:val="000000" w:themeColor="text1"/>
          <w:sz w:val="24"/>
        </w:rPr>
        <w:t> </w:t>
      </w:r>
      <w:r w:rsidRPr="00B26EEF">
        <w:rPr>
          <w:rFonts w:ascii="Verdana" w:hAnsi="Verdana"/>
          <w:noProof/>
          <w:color w:val="000000" w:themeColor="text1"/>
          <w:sz w:val="24"/>
        </w:rPr>
        <w:t> </w:t>
      </w:r>
      <w:r w:rsidRPr="00B26EEF">
        <w:rPr>
          <w:rFonts w:ascii="Verdana" w:hAnsi="Verdana"/>
          <w:noProof/>
          <w:color w:val="000000" w:themeColor="text1"/>
          <w:sz w:val="24"/>
        </w:rPr>
        <w:t> </w:t>
      </w:r>
      <w:r w:rsidRPr="00B26EEF">
        <w:rPr>
          <w:rFonts w:ascii="Verdana" w:hAnsi="Verdana"/>
          <w:color w:val="000000" w:themeColor="text1"/>
          <w:sz w:val="24"/>
        </w:rPr>
        <w:fldChar w:fldCharType="end"/>
      </w:r>
    </w:p>
    <w:p w:rsidR="00EE07CE" w:rsidRPr="00B26EEF" w:rsidRDefault="00EE07CE" w:rsidP="00EE07CE">
      <w:pPr>
        <w:spacing w:line="48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B26EEF">
        <w:rPr>
          <w:rFonts w:ascii="Verdana" w:hAnsi="Verdana"/>
          <w:b/>
          <w:color w:val="000000" w:themeColor="text1"/>
          <w:sz w:val="20"/>
          <w:szCs w:val="20"/>
        </w:rPr>
        <w:t xml:space="preserve">Location </w:t>
      </w:r>
      <w:r w:rsidRPr="00B26EEF">
        <w:rPr>
          <w:rFonts w:ascii="Verdana" w:hAnsi="Verdana"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6EEF">
        <w:rPr>
          <w:rFonts w:ascii="Verdana" w:hAnsi="Verdana"/>
          <w:color w:val="000000" w:themeColor="text1"/>
          <w:sz w:val="20"/>
        </w:rPr>
        <w:instrText xml:space="preserve"> FORMTEXT </w:instrText>
      </w:r>
      <w:r w:rsidRPr="00B26EEF">
        <w:rPr>
          <w:rFonts w:ascii="Verdana" w:hAnsi="Verdana"/>
          <w:color w:val="000000" w:themeColor="text1"/>
          <w:sz w:val="20"/>
        </w:rPr>
      </w:r>
      <w:r w:rsidRPr="00B26EEF">
        <w:rPr>
          <w:rFonts w:ascii="Verdana" w:hAnsi="Verdana"/>
          <w:color w:val="000000" w:themeColor="text1"/>
          <w:sz w:val="20"/>
        </w:rPr>
        <w:fldChar w:fldCharType="separate"/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color w:val="000000" w:themeColor="text1"/>
          <w:sz w:val="20"/>
        </w:rPr>
        <w:fldChar w:fldCharType="end"/>
      </w:r>
      <w:r w:rsidRPr="00B26EEF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B26EEF">
        <w:rPr>
          <w:rFonts w:ascii="Verdana" w:hAnsi="Verdana"/>
          <w:color w:val="000000" w:themeColor="text1"/>
        </w:rPr>
        <w:t xml:space="preserve"> </w:t>
      </w:r>
    </w:p>
    <w:p w:rsidR="00EE07CE" w:rsidRPr="00B26EEF" w:rsidRDefault="00EE07CE" w:rsidP="00EE07CE">
      <w:pPr>
        <w:spacing w:line="48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B26EEF">
        <w:rPr>
          <w:rFonts w:ascii="Verdana" w:hAnsi="Verdana"/>
          <w:b/>
          <w:color w:val="000000" w:themeColor="text1"/>
          <w:sz w:val="20"/>
          <w:szCs w:val="20"/>
          <w:u w:val="single"/>
        </w:rPr>
        <w:t>Program</w:t>
      </w:r>
    </w:p>
    <w:p w:rsidR="00C640D4" w:rsidRPr="00B26EEF" w:rsidRDefault="00C640D4" w:rsidP="00C640D4">
      <w:pPr>
        <w:spacing w:after="120"/>
        <w:rPr>
          <w:rFonts w:ascii="Verdana" w:hAnsi="Verdana"/>
          <w:b/>
          <w:color w:val="000000" w:themeColor="text1"/>
          <w:sz w:val="20"/>
        </w:rPr>
      </w:pPr>
      <w:r w:rsidRPr="00B26EEF">
        <w:rPr>
          <w:rFonts w:ascii="Verdana" w:hAnsi="Verdana"/>
          <w:b/>
          <w:color w:val="000000" w:themeColor="text1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B26EEF">
        <w:rPr>
          <w:rFonts w:ascii="Verdana" w:hAnsi="Verdana"/>
          <w:b/>
          <w:color w:val="000000" w:themeColor="text1"/>
          <w:sz w:val="20"/>
        </w:rPr>
        <w:instrText xml:space="preserve"> FORMCHECKBOX </w:instrText>
      </w:r>
      <w:r>
        <w:rPr>
          <w:rFonts w:ascii="Verdana" w:hAnsi="Verdana"/>
          <w:b/>
          <w:color w:val="000000" w:themeColor="text1"/>
          <w:sz w:val="20"/>
        </w:rPr>
      </w:r>
      <w:r>
        <w:rPr>
          <w:rFonts w:ascii="Verdana" w:hAnsi="Verdana"/>
          <w:b/>
          <w:color w:val="000000" w:themeColor="text1"/>
          <w:sz w:val="20"/>
        </w:rPr>
        <w:fldChar w:fldCharType="separate"/>
      </w:r>
      <w:r w:rsidRPr="00B26EEF">
        <w:rPr>
          <w:rFonts w:ascii="Verdana" w:hAnsi="Verdana"/>
          <w:b/>
          <w:color w:val="000000" w:themeColor="text1"/>
          <w:sz w:val="20"/>
        </w:rPr>
        <w:fldChar w:fldCharType="end"/>
      </w:r>
      <w:r>
        <w:rPr>
          <w:rFonts w:ascii="Verdana" w:hAnsi="Verdana"/>
          <w:b/>
          <w:color w:val="000000" w:themeColor="text1"/>
          <w:sz w:val="20"/>
        </w:rPr>
        <w:t xml:space="preserve"> PATH (Chronic Disease Self-Management Program)</w:t>
      </w:r>
      <w:r w:rsidRPr="00B26EEF">
        <w:rPr>
          <w:rFonts w:ascii="Verdana" w:hAnsi="Verdana"/>
          <w:b/>
          <w:color w:val="000000" w:themeColor="text1"/>
          <w:sz w:val="20"/>
        </w:rPr>
        <w:t xml:space="preserve">    </w:t>
      </w:r>
    </w:p>
    <w:p w:rsidR="00C640D4" w:rsidRDefault="00C640D4" w:rsidP="00C640D4">
      <w:pPr>
        <w:spacing w:after="120"/>
        <w:rPr>
          <w:rFonts w:ascii="Verdana" w:hAnsi="Verdana"/>
          <w:b/>
          <w:color w:val="000000" w:themeColor="text1"/>
          <w:sz w:val="20"/>
        </w:rPr>
      </w:pPr>
      <w:r w:rsidRPr="00B26EEF">
        <w:rPr>
          <w:rFonts w:ascii="Verdana" w:hAnsi="Verdana"/>
          <w:b/>
          <w:color w:val="000000" w:themeColor="text1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B26EEF">
        <w:rPr>
          <w:rFonts w:ascii="Verdana" w:hAnsi="Verdana"/>
          <w:b/>
          <w:color w:val="000000" w:themeColor="text1"/>
          <w:sz w:val="20"/>
        </w:rPr>
        <w:instrText xml:space="preserve"> FORMCHECKBOX </w:instrText>
      </w:r>
      <w:r>
        <w:rPr>
          <w:rFonts w:ascii="Verdana" w:hAnsi="Verdana"/>
          <w:b/>
          <w:color w:val="000000" w:themeColor="text1"/>
          <w:sz w:val="20"/>
        </w:rPr>
      </w:r>
      <w:r>
        <w:rPr>
          <w:rFonts w:ascii="Verdana" w:hAnsi="Verdana"/>
          <w:b/>
          <w:color w:val="000000" w:themeColor="text1"/>
          <w:sz w:val="20"/>
        </w:rPr>
        <w:fldChar w:fldCharType="separate"/>
      </w:r>
      <w:r w:rsidRPr="00B26EEF">
        <w:rPr>
          <w:rFonts w:ascii="Verdana" w:hAnsi="Verdana"/>
          <w:b/>
          <w:color w:val="000000" w:themeColor="text1"/>
          <w:sz w:val="20"/>
        </w:rPr>
        <w:fldChar w:fldCharType="end"/>
      </w:r>
      <w:r>
        <w:rPr>
          <w:rFonts w:ascii="Verdana" w:hAnsi="Verdana"/>
          <w:b/>
          <w:color w:val="000000" w:themeColor="text1"/>
          <w:sz w:val="20"/>
        </w:rPr>
        <w:t xml:space="preserve"> Diabetes PATH (Diabetes Self-Management Program)</w:t>
      </w:r>
    </w:p>
    <w:p w:rsidR="00C640D4" w:rsidRDefault="00C640D4" w:rsidP="00C640D4">
      <w:pPr>
        <w:spacing w:after="120"/>
        <w:rPr>
          <w:rFonts w:ascii="Verdana" w:hAnsi="Verdana"/>
          <w:b/>
          <w:color w:val="000000" w:themeColor="text1"/>
          <w:sz w:val="20"/>
        </w:rPr>
      </w:pPr>
      <w:r w:rsidRPr="00B26EEF">
        <w:rPr>
          <w:rFonts w:ascii="Verdana" w:hAnsi="Verdana"/>
          <w:b/>
          <w:color w:val="000000" w:themeColor="text1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B26EEF">
        <w:rPr>
          <w:rFonts w:ascii="Verdana" w:hAnsi="Verdana"/>
          <w:b/>
          <w:color w:val="000000" w:themeColor="text1"/>
          <w:sz w:val="20"/>
        </w:rPr>
        <w:instrText xml:space="preserve"> FORMCHECKBOX </w:instrText>
      </w:r>
      <w:r>
        <w:rPr>
          <w:rFonts w:ascii="Verdana" w:hAnsi="Verdana"/>
          <w:b/>
          <w:color w:val="000000" w:themeColor="text1"/>
          <w:sz w:val="20"/>
        </w:rPr>
      </w:r>
      <w:r>
        <w:rPr>
          <w:rFonts w:ascii="Verdana" w:hAnsi="Verdana"/>
          <w:b/>
          <w:color w:val="000000" w:themeColor="text1"/>
          <w:sz w:val="20"/>
        </w:rPr>
        <w:fldChar w:fldCharType="separate"/>
      </w:r>
      <w:r w:rsidRPr="00B26EEF">
        <w:rPr>
          <w:rFonts w:ascii="Verdana" w:hAnsi="Verdana"/>
          <w:b/>
          <w:color w:val="000000" w:themeColor="text1"/>
          <w:sz w:val="20"/>
        </w:rPr>
        <w:fldChar w:fldCharType="end"/>
      </w:r>
      <w:r>
        <w:rPr>
          <w:rFonts w:ascii="Verdana" w:hAnsi="Verdana"/>
          <w:b/>
          <w:color w:val="000000" w:themeColor="text1"/>
          <w:sz w:val="20"/>
        </w:rPr>
        <w:t xml:space="preserve"> Chronic Pain PATH </w:t>
      </w:r>
    </w:p>
    <w:p w:rsidR="00C640D4" w:rsidRDefault="00C640D4" w:rsidP="00C640D4">
      <w:pPr>
        <w:spacing w:after="120"/>
        <w:rPr>
          <w:rFonts w:ascii="Verdana" w:hAnsi="Verdana"/>
          <w:b/>
          <w:color w:val="000000" w:themeColor="text1"/>
          <w:sz w:val="20"/>
        </w:rPr>
      </w:pPr>
      <w:r w:rsidRPr="00B26EEF">
        <w:rPr>
          <w:rFonts w:ascii="Verdana" w:hAnsi="Verdana"/>
          <w:b/>
          <w:color w:val="000000" w:themeColor="text1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B26EEF">
        <w:rPr>
          <w:rFonts w:ascii="Verdana" w:hAnsi="Verdana"/>
          <w:b/>
          <w:color w:val="000000" w:themeColor="text1"/>
          <w:sz w:val="20"/>
        </w:rPr>
        <w:instrText xml:space="preserve"> FORMCHECKBOX </w:instrText>
      </w:r>
      <w:r>
        <w:rPr>
          <w:rFonts w:ascii="Verdana" w:hAnsi="Verdana"/>
          <w:b/>
          <w:color w:val="000000" w:themeColor="text1"/>
          <w:sz w:val="20"/>
        </w:rPr>
      </w:r>
      <w:r>
        <w:rPr>
          <w:rFonts w:ascii="Verdana" w:hAnsi="Verdana"/>
          <w:b/>
          <w:color w:val="000000" w:themeColor="text1"/>
          <w:sz w:val="20"/>
        </w:rPr>
        <w:fldChar w:fldCharType="separate"/>
      </w:r>
      <w:r w:rsidRPr="00B26EEF">
        <w:rPr>
          <w:rFonts w:ascii="Verdana" w:hAnsi="Verdana"/>
          <w:b/>
          <w:color w:val="000000" w:themeColor="text1"/>
          <w:sz w:val="20"/>
        </w:rPr>
        <w:fldChar w:fldCharType="end"/>
      </w:r>
      <w:r>
        <w:rPr>
          <w:rFonts w:ascii="Verdana" w:hAnsi="Verdana"/>
          <w:b/>
          <w:color w:val="000000" w:themeColor="text1"/>
          <w:sz w:val="20"/>
        </w:rPr>
        <w:t xml:space="preserve"> Tomando Control de Su </w:t>
      </w:r>
      <w:proofErr w:type="spellStart"/>
      <w:r>
        <w:rPr>
          <w:rFonts w:ascii="Verdana" w:hAnsi="Verdana"/>
          <w:b/>
          <w:color w:val="000000" w:themeColor="text1"/>
          <w:sz w:val="20"/>
        </w:rPr>
        <w:t>Salud</w:t>
      </w:r>
      <w:proofErr w:type="spellEnd"/>
      <w:r>
        <w:rPr>
          <w:rFonts w:ascii="Verdana" w:hAnsi="Verdana"/>
          <w:b/>
          <w:color w:val="000000" w:themeColor="text1"/>
          <w:sz w:val="20"/>
        </w:rPr>
        <w:t xml:space="preserve"> (TCDSS)</w:t>
      </w:r>
    </w:p>
    <w:p w:rsidR="00EE07CE" w:rsidRPr="00B26EEF" w:rsidRDefault="00C640D4" w:rsidP="00C640D4">
      <w:pPr>
        <w:spacing w:line="48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B26EEF">
        <w:rPr>
          <w:rFonts w:ascii="Verdana" w:hAnsi="Verdana"/>
          <w:b/>
          <w:color w:val="000000" w:themeColor="text1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B26EEF">
        <w:rPr>
          <w:rFonts w:ascii="Verdana" w:hAnsi="Verdana"/>
          <w:b/>
          <w:color w:val="000000" w:themeColor="text1"/>
          <w:sz w:val="20"/>
        </w:rPr>
        <w:instrText xml:space="preserve"> FORMCHECKBOX </w:instrText>
      </w:r>
      <w:r>
        <w:rPr>
          <w:rFonts w:ascii="Verdana" w:hAnsi="Verdana"/>
          <w:b/>
          <w:color w:val="000000" w:themeColor="text1"/>
          <w:sz w:val="20"/>
        </w:rPr>
      </w:r>
      <w:r>
        <w:rPr>
          <w:rFonts w:ascii="Verdana" w:hAnsi="Verdana"/>
          <w:b/>
          <w:color w:val="000000" w:themeColor="text1"/>
          <w:sz w:val="20"/>
        </w:rPr>
        <w:fldChar w:fldCharType="separate"/>
      </w:r>
      <w:r w:rsidRPr="00B26EEF">
        <w:rPr>
          <w:rFonts w:ascii="Verdana" w:hAnsi="Verdana"/>
          <w:b/>
          <w:color w:val="000000" w:themeColor="text1"/>
          <w:sz w:val="20"/>
        </w:rPr>
        <w:fldChar w:fldCharType="end"/>
      </w:r>
      <w:r>
        <w:rPr>
          <w:rFonts w:ascii="Verdana" w:hAnsi="Verdana"/>
          <w:b/>
          <w:color w:val="000000" w:themeColor="text1"/>
          <w:sz w:val="20"/>
        </w:rPr>
        <w:t xml:space="preserve"> Cancer: Surviving and Thriving</w:t>
      </w:r>
      <w:r w:rsidRPr="00B26EEF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EE07CE" w:rsidRPr="00B26EEF">
        <w:rPr>
          <w:rFonts w:ascii="Verdana" w:hAnsi="Verdana"/>
          <w:b/>
          <w:color w:val="000000" w:themeColor="text1"/>
          <w:sz w:val="20"/>
          <w:szCs w:val="20"/>
        </w:rPr>
        <w:t xml:space="preserve">Number of leaders: </w:t>
      </w:r>
      <w:r w:rsidR="00EE07CE" w:rsidRPr="00B26EEF">
        <w:rPr>
          <w:rFonts w:ascii="Verdana" w:hAnsi="Verdana"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07CE" w:rsidRPr="00B26EEF">
        <w:rPr>
          <w:rFonts w:ascii="Verdana" w:hAnsi="Verdana"/>
          <w:color w:val="000000" w:themeColor="text1"/>
          <w:sz w:val="20"/>
        </w:rPr>
        <w:instrText xml:space="preserve"> FORMTEXT </w:instrText>
      </w:r>
      <w:r w:rsidR="00EE07CE" w:rsidRPr="00B26EEF">
        <w:rPr>
          <w:rFonts w:ascii="Verdana" w:hAnsi="Verdana"/>
          <w:color w:val="000000" w:themeColor="text1"/>
          <w:sz w:val="20"/>
        </w:rPr>
      </w:r>
      <w:r w:rsidR="00EE07CE" w:rsidRPr="00B26EEF">
        <w:rPr>
          <w:rFonts w:ascii="Verdana" w:hAnsi="Verdana"/>
          <w:color w:val="000000" w:themeColor="text1"/>
          <w:sz w:val="20"/>
        </w:rPr>
        <w:fldChar w:fldCharType="separate"/>
      </w:r>
      <w:r w:rsidR="00EE07CE" w:rsidRPr="00B26EEF">
        <w:rPr>
          <w:rFonts w:ascii="Verdana" w:hAnsi="Verdana"/>
          <w:noProof/>
          <w:color w:val="000000" w:themeColor="text1"/>
          <w:sz w:val="20"/>
        </w:rPr>
        <w:t> </w:t>
      </w:r>
      <w:r w:rsidR="00EE07CE" w:rsidRPr="00B26EEF">
        <w:rPr>
          <w:rFonts w:ascii="Verdana" w:hAnsi="Verdana"/>
          <w:noProof/>
          <w:color w:val="000000" w:themeColor="text1"/>
          <w:sz w:val="20"/>
        </w:rPr>
        <w:t> </w:t>
      </w:r>
      <w:r w:rsidR="00EE07CE" w:rsidRPr="00B26EEF">
        <w:rPr>
          <w:rFonts w:ascii="Verdana" w:hAnsi="Verdana"/>
          <w:noProof/>
          <w:color w:val="000000" w:themeColor="text1"/>
          <w:sz w:val="20"/>
        </w:rPr>
        <w:t> </w:t>
      </w:r>
      <w:r w:rsidR="00EE07CE" w:rsidRPr="00B26EEF">
        <w:rPr>
          <w:rFonts w:ascii="Verdana" w:hAnsi="Verdana"/>
          <w:noProof/>
          <w:color w:val="000000" w:themeColor="text1"/>
          <w:sz w:val="20"/>
        </w:rPr>
        <w:t> </w:t>
      </w:r>
      <w:r w:rsidR="00EE07CE" w:rsidRPr="00B26EEF">
        <w:rPr>
          <w:rFonts w:ascii="Verdana" w:hAnsi="Verdana"/>
          <w:noProof/>
          <w:color w:val="000000" w:themeColor="text1"/>
          <w:sz w:val="20"/>
        </w:rPr>
        <w:t> </w:t>
      </w:r>
      <w:r w:rsidR="00EE07CE" w:rsidRPr="00B26EEF">
        <w:rPr>
          <w:rFonts w:ascii="Verdana" w:hAnsi="Verdana"/>
          <w:color w:val="000000" w:themeColor="text1"/>
          <w:sz w:val="20"/>
        </w:rPr>
        <w:fldChar w:fldCharType="end"/>
      </w:r>
    </w:p>
    <w:p w:rsidR="00EE07CE" w:rsidRPr="00B26EEF" w:rsidRDefault="00EE07CE" w:rsidP="00EE07CE">
      <w:pPr>
        <w:spacing w:line="48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B26EEF">
        <w:rPr>
          <w:rFonts w:ascii="Verdana" w:hAnsi="Verdana"/>
          <w:b/>
          <w:color w:val="000000" w:themeColor="text1"/>
          <w:sz w:val="20"/>
          <w:szCs w:val="20"/>
        </w:rPr>
        <w:t xml:space="preserve">Will the program be open to the public (Y/N)? </w:t>
      </w:r>
      <w:r w:rsidRPr="00B26EEF">
        <w:rPr>
          <w:rFonts w:ascii="Verdana" w:hAnsi="Verdana"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6EEF">
        <w:rPr>
          <w:rFonts w:ascii="Verdana" w:hAnsi="Verdana"/>
          <w:color w:val="000000" w:themeColor="text1"/>
          <w:sz w:val="20"/>
        </w:rPr>
        <w:instrText xml:space="preserve"> FORMTEXT </w:instrText>
      </w:r>
      <w:r w:rsidRPr="00B26EEF">
        <w:rPr>
          <w:rFonts w:ascii="Verdana" w:hAnsi="Verdana"/>
          <w:color w:val="000000" w:themeColor="text1"/>
          <w:sz w:val="20"/>
        </w:rPr>
      </w:r>
      <w:r w:rsidRPr="00B26EEF">
        <w:rPr>
          <w:rFonts w:ascii="Verdana" w:hAnsi="Verdana"/>
          <w:color w:val="000000" w:themeColor="text1"/>
          <w:sz w:val="20"/>
        </w:rPr>
        <w:fldChar w:fldCharType="separate"/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color w:val="000000" w:themeColor="text1"/>
          <w:sz w:val="20"/>
        </w:rPr>
        <w:fldChar w:fldCharType="end"/>
      </w:r>
    </w:p>
    <w:p w:rsidR="00EE07CE" w:rsidRPr="00B26EEF" w:rsidRDefault="00EE07CE" w:rsidP="00EE07CE">
      <w:pPr>
        <w:spacing w:line="48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B26EEF">
        <w:rPr>
          <w:rFonts w:ascii="Verdana" w:hAnsi="Verdana"/>
          <w:b/>
          <w:color w:val="000000" w:themeColor="text1"/>
          <w:sz w:val="20"/>
          <w:szCs w:val="20"/>
        </w:rPr>
        <w:t>Approximate number of participants expected:</w:t>
      </w:r>
    </w:p>
    <w:p w:rsidR="00EE07CE" w:rsidRDefault="00EE07CE" w:rsidP="00EE07CE">
      <w:pPr>
        <w:spacing w:line="48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B26EEF">
        <w:rPr>
          <w:rFonts w:ascii="Verdana" w:hAnsi="Verdana"/>
          <w:b/>
          <w:color w:val="000000" w:themeColor="text1"/>
          <w:sz w:val="20"/>
          <w:szCs w:val="20"/>
        </w:rPr>
        <w:t xml:space="preserve">Employees </w:t>
      </w:r>
      <w:r w:rsidRPr="00B26EEF">
        <w:rPr>
          <w:rFonts w:ascii="Verdana" w:hAnsi="Verdana"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6EEF">
        <w:rPr>
          <w:rFonts w:ascii="Verdana" w:hAnsi="Verdana"/>
          <w:color w:val="000000" w:themeColor="text1"/>
          <w:sz w:val="20"/>
        </w:rPr>
        <w:instrText xml:space="preserve"> FORMTEXT </w:instrText>
      </w:r>
      <w:r w:rsidRPr="00B26EEF">
        <w:rPr>
          <w:rFonts w:ascii="Verdana" w:hAnsi="Verdana"/>
          <w:color w:val="000000" w:themeColor="text1"/>
          <w:sz w:val="20"/>
        </w:rPr>
      </w:r>
      <w:r w:rsidRPr="00B26EEF">
        <w:rPr>
          <w:rFonts w:ascii="Verdana" w:hAnsi="Verdana"/>
          <w:color w:val="000000" w:themeColor="text1"/>
          <w:sz w:val="20"/>
        </w:rPr>
        <w:fldChar w:fldCharType="separate"/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color w:val="000000" w:themeColor="text1"/>
          <w:sz w:val="20"/>
        </w:rPr>
        <w:fldChar w:fldCharType="end"/>
      </w:r>
      <w:r w:rsidRPr="00B26EEF">
        <w:rPr>
          <w:rFonts w:ascii="Verdana" w:hAnsi="Verdana"/>
          <w:b/>
          <w:color w:val="000000" w:themeColor="text1"/>
          <w:sz w:val="20"/>
          <w:szCs w:val="20"/>
        </w:rPr>
        <w:t xml:space="preserve"> Clients/Participants </w:t>
      </w:r>
      <w:r w:rsidRPr="00B26EEF">
        <w:rPr>
          <w:rFonts w:ascii="Verdana" w:hAnsi="Verdana"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6EEF">
        <w:rPr>
          <w:rFonts w:ascii="Verdana" w:hAnsi="Verdana"/>
          <w:color w:val="000000" w:themeColor="text1"/>
          <w:sz w:val="20"/>
        </w:rPr>
        <w:instrText xml:space="preserve"> FORMTEXT </w:instrText>
      </w:r>
      <w:r w:rsidRPr="00B26EEF">
        <w:rPr>
          <w:rFonts w:ascii="Verdana" w:hAnsi="Verdana"/>
          <w:color w:val="000000" w:themeColor="text1"/>
          <w:sz w:val="20"/>
        </w:rPr>
      </w:r>
      <w:r w:rsidRPr="00B26EEF">
        <w:rPr>
          <w:rFonts w:ascii="Verdana" w:hAnsi="Verdana"/>
          <w:color w:val="000000" w:themeColor="text1"/>
          <w:sz w:val="20"/>
        </w:rPr>
        <w:fldChar w:fldCharType="separate"/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color w:val="000000" w:themeColor="text1"/>
          <w:sz w:val="20"/>
        </w:rPr>
        <w:fldChar w:fldCharType="end"/>
      </w:r>
      <w:r w:rsidRPr="00B26EEF">
        <w:rPr>
          <w:rFonts w:ascii="Verdana" w:hAnsi="Verdana"/>
          <w:b/>
          <w:color w:val="000000" w:themeColor="text1"/>
          <w:sz w:val="20"/>
          <w:szCs w:val="20"/>
        </w:rPr>
        <w:t xml:space="preserve"> Community Members</w:t>
      </w:r>
    </w:p>
    <w:p w:rsidR="0027770E" w:rsidRDefault="0027770E" w:rsidP="00EE07CE">
      <w:pPr>
        <w:spacing w:line="48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27770E" w:rsidRDefault="0027770E" w:rsidP="00EE07CE">
      <w:pPr>
        <w:spacing w:line="48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27770E" w:rsidRDefault="0027770E" w:rsidP="00EE07CE">
      <w:pPr>
        <w:spacing w:line="48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27770E" w:rsidRPr="00B26EEF" w:rsidRDefault="0027770E" w:rsidP="00EE07CE">
      <w:pPr>
        <w:spacing w:line="48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243BA4" w:rsidRPr="00B26EEF" w:rsidRDefault="00243BA4" w:rsidP="00243BA4">
      <w:pPr>
        <w:spacing w:line="480" w:lineRule="auto"/>
        <w:rPr>
          <w:rFonts w:ascii="Verdana" w:hAnsi="Verdana"/>
          <w:b/>
          <w:color w:val="000000" w:themeColor="text1"/>
          <w:sz w:val="24"/>
        </w:rPr>
      </w:pPr>
      <w:r w:rsidRPr="00B26EEF">
        <w:rPr>
          <w:rFonts w:ascii="Verdana" w:hAnsi="Verdana"/>
          <w:b/>
          <w:color w:val="000000" w:themeColor="text1"/>
          <w:sz w:val="24"/>
          <w:u w:val="single"/>
        </w:rPr>
        <w:t>3</w:t>
      </w:r>
      <w:r w:rsidR="005B73A0" w:rsidRPr="00B26EEF">
        <w:rPr>
          <w:rFonts w:ascii="Verdana" w:hAnsi="Verdana"/>
          <w:b/>
          <w:color w:val="000000" w:themeColor="text1"/>
          <w:sz w:val="24"/>
          <w:u w:val="single"/>
        </w:rPr>
        <w:t>rd</w:t>
      </w:r>
      <w:r w:rsidRPr="00B26EEF">
        <w:rPr>
          <w:rFonts w:ascii="Verdana" w:hAnsi="Verdana"/>
          <w:b/>
          <w:color w:val="000000" w:themeColor="text1"/>
          <w:sz w:val="24"/>
          <w:u w:val="single"/>
        </w:rPr>
        <w:t xml:space="preserve"> </w:t>
      </w:r>
      <w:r w:rsidR="0027770E">
        <w:rPr>
          <w:rFonts w:ascii="Verdana" w:hAnsi="Verdana"/>
          <w:b/>
          <w:color w:val="000000" w:themeColor="text1"/>
          <w:sz w:val="24"/>
          <w:u w:val="single"/>
        </w:rPr>
        <w:t>Date</w:t>
      </w:r>
      <w:r w:rsidR="005B73A0" w:rsidRPr="00B26EEF">
        <w:rPr>
          <w:rFonts w:ascii="Verdana" w:hAnsi="Verdana"/>
          <w:b/>
          <w:color w:val="000000" w:themeColor="text1"/>
          <w:sz w:val="24"/>
          <w:u w:val="single"/>
        </w:rPr>
        <w:t>:</w:t>
      </w:r>
      <w:r w:rsidR="005B73A0" w:rsidRPr="00B26EEF">
        <w:rPr>
          <w:rFonts w:ascii="Verdana" w:hAnsi="Verdana"/>
          <w:b/>
          <w:color w:val="000000" w:themeColor="text1"/>
          <w:sz w:val="24"/>
        </w:rPr>
        <w:t xml:space="preserve"> P</w:t>
      </w:r>
      <w:r w:rsidRPr="00B26EEF">
        <w:rPr>
          <w:rFonts w:ascii="Verdana" w:hAnsi="Verdana"/>
          <w:b/>
          <w:color w:val="000000" w:themeColor="text1"/>
          <w:sz w:val="24"/>
        </w:rPr>
        <w:t xml:space="preserve">rogram will be implemented from </w:t>
      </w:r>
      <w:r w:rsidRPr="00B26EEF">
        <w:rPr>
          <w:rFonts w:ascii="Verdana" w:hAnsi="Verdana"/>
          <w:color w:val="000000" w:themeColor="text1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6EEF">
        <w:rPr>
          <w:rFonts w:ascii="Verdana" w:hAnsi="Verdana"/>
          <w:color w:val="000000" w:themeColor="text1"/>
          <w:sz w:val="24"/>
        </w:rPr>
        <w:instrText xml:space="preserve"> FORMTEXT </w:instrText>
      </w:r>
      <w:r w:rsidRPr="00B26EEF">
        <w:rPr>
          <w:rFonts w:ascii="Verdana" w:hAnsi="Verdana"/>
          <w:color w:val="000000" w:themeColor="text1"/>
          <w:sz w:val="24"/>
        </w:rPr>
      </w:r>
      <w:r w:rsidRPr="00B26EEF">
        <w:rPr>
          <w:rFonts w:ascii="Verdana" w:hAnsi="Verdana"/>
          <w:color w:val="000000" w:themeColor="text1"/>
          <w:sz w:val="24"/>
        </w:rPr>
        <w:fldChar w:fldCharType="separate"/>
      </w:r>
      <w:r w:rsidRPr="00B26EEF">
        <w:rPr>
          <w:rFonts w:ascii="Verdana" w:hAnsi="Verdana"/>
          <w:noProof/>
          <w:color w:val="000000" w:themeColor="text1"/>
          <w:sz w:val="24"/>
        </w:rPr>
        <w:t> </w:t>
      </w:r>
      <w:r w:rsidRPr="00B26EEF">
        <w:rPr>
          <w:rFonts w:ascii="Verdana" w:hAnsi="Verdana"/>
          <w:noProof/>
          <w:color w:val="000000" w:themeColor="text1"/>
          <w:sz w:val="24"/>
        </w:rPr>
        <w:t> </w:t>
      </w:r>
      <w:r w:rsidRPr="00B26EEF">
        <w:rPr>
          <w:rFonts w:ascii="Verdana" w:hAnsi="Verdana"/>
          <w:noProof/>
          <w:color w:val="000000" w:themeColor="text1"/>
          <w:sz w:val="24"/>
        </w:rPr>
        <w:t> </w:t>
      </w:r>
      <w:r w:rsidRPr="00B26EEF">
        <w:rPr>
          <w:rFonts w:ascii="Verdana" w:hAnsi="Verdana"/>
          <w:noProof/>
          <w:color w:val="000000" w:themeColor="text1"/>
          <w:sz w:val="24"/>
        </w:rPr>
        <w:t> </w:t>
      </w:r>
      <w:r w:rsidRPr="00B26EEF">
        <w:rPr>
          <w:rFonts w:ascii="Verdana" w:hAnsi="Verdana"/>
          <w:noProof/>
          <w:color w:val="000000" w:themeColor="text1"/>
          <w:sz w:val="24"/>
        </w:rPr>
        <w:t> </w:t>
      </w:r>
      <w:r w:rsidRPr="00B26EEF">
        <w:rPr>
          <w:rFonts w:ascii="Verdana" w:hAnsi="Verdana"/>
          <w:color w:val="000000" w:themeColor="text1"/>
          <w:sz w:val="24"/>
        </w:rPr>
        <w:fldChar w:fldCharType="end"/>
      </w:r>
      <w:r w:rsidRPr="00B26EEF">
        <w:rPr>
          <w:rFonts w:ascii="Verdana" w:hAnsi="Verdana"/>
          <w:color w:val="000000" w:themeColor="text1"/>
          <w:sz w:val="24"/>
        </w:rPr>
        <w:t xml:space="preserve"> to </w:t>
      </w:r>
      <w:r w:rsidRPr="00B26EEF">
        <w:rPr>
          <w:rFonts w:ascii="Verdana" w:hAnsi="Verdana"/>
          <w:color w:val="000000" w:themeColor="text1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6EEF">
        <w:rPr>
          <w:rFonts w:ascii="Verdana" w:hAnsi="Verdana"/>
          <w:color w:val="000000" w:themeColor="text1"/>
          <w:sz w:val="24"/>
        </w:rPr>
        <w:instrText xml:space="preserve"> FORMTEXT </w:instrText>
      </w:r>
      <w:r w:rsidRPr="00B26EEF">
        <w:rPr>
          <w:rFonts w:ascii="Verdana" w:hAnsi="Verdana"/>
          <w:color w:val="000000" w:themeColor="text1"/>
          <w:sz w:val="24"/>
        </w:rPr>
      </w:r>
      <w:r w:rsidRPr="00B26EEF">
        <w:rPr>
          <w:rFonts w:ascii="Verdana" w:hAnsi="Verdana"/>
          <w:color w:val="000000" w:themeColor="text1"/>
          <w:sz w:val="24"/>
        </w:rPr>
        <w:fldChar w:fldCharType="separate"/>
      </w:r>
      <w:r w:rsidRPr="00B26EEF">
        <w:rPr>
          <w:rFonts w:ascii="Verdana" w:hAnsi="Verdana"/>
          <w:noProof/>
          <w:color w:val="000000" w:themeColor="text1"/>
          <w:sz w:val="24"/>
        </w:rPr>
        <w:t> </w:t>
      </w:r>
      <w:r w:rsidRPr="00B26EEF">
        <w:rPr>
          <w:rFonts w:ascii="Verdana" w:hAnsi="Verdana"/>
          <w:noProof/>
          <w:color w:val="000000" w:themeColor="text1"/>
          <w:sz w:val="24"/>
        </w:rPr>
        <w:t> </w:t>
      </w:r>
      <w:r w:rsidRPr="00B26EEF">
        <w:rPr>
          <w:rFonts w:ascii="Verdana" w:hAnsi="Verdana"/>
          <w:noProof/>
          <w:color w:val="000000" w:themeColor="text1"/>
          <w:sz w:val="24"/>
        </w:rPr>
        <w:t> </w:t>
      </w:r>
      <w:r w:rsidRPr="00B26EEF">
        <w:rPr>
          <w:rFonts w:ascii="Verdana" w:hAnsi="Verdana"/>
          <w:noProof/>
          <w:color w:val="000000" w:themeColor="text1"/>
          <w:sz w:val="24"/>
        </w:rPr>
        <w:t> </w:t>
      </w:r>
      <w:r w:rsidRPr="00B26EEF">
        <w:rPr>
          <w:rFonts w:ascii="Verdana" w:hAnsi="Verdana"/>
          <w:noProof/>
          <w:color w:val="000000" w:themeColor="text1"/>
          <w:sz w:val="24"/>
        </w:rPr>
        <w:t> </w:t>
      </w:r>
      <w:r w:rsidRPr="00B26EEF">
        <w:rPr>
          <w:rFonts w:ascii="Verdana" w:hAnsi="Verdana"/>
          <w:color w:val="000000" w:themeColor="text1"/>
          <w:sz w:val="24"/>
        </w:rPr>
        <w:fldChar w:fldCharType="end"/>
      </w:r>
    </w:p>
    <w:p w:rsidR="00243BA4" w:rsidRPr="00B26EEF" w:rsidRDefault="00243BA4" w:rsidP="00243BA4">
      <w:pPr>
        <w:spacing w:line="48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B26EEF">
        <w:rPr>
          <w:rFonts w:ascii="Verdana" w:hAnsi="Verdana"/>
          <w:b/>
          <w:color w:val="000000" w:themeColor="text1"/>
          <w:sz w:val="20"/>
          <w:szCs w:val="20"/>
        </w:rPr>
        <w:t xml:space="preserve">Location </w:t>
      </w:r>
      <w:r w:rsidRPr="00B26EEF">
        <w:rPr>
          <w:rFonts w:ascii="Verdana" w:hAnsi="Verdana"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6EEF">
        <w:rPr>
          <w:rFonts w:ascii="Verdana" w:hAnsi="Verdana"/>
          <w:color w:val="000000" w:themeColor="text1"/>
          <w:sz w:val="20"/>
        </w:rPr>
        <w:instrText xml:space="preserve"> FORMTEXT </w:instrText>
      </w:r>
      <w:r w:rsidRPr="00B26EEF">
        <w:rPr>
          <w:rFonts w:ascii="Verdana" w:hAnsi="Verdana"/>
          <w:color w:val="000000" w:themeColor="text1"/>
          <w:sz w:val="20"/>
        </w:rPr>
      </w:r>
      <w:r w:rsidRPr="00B26EEF">
        <w:rPr>
          <w:rFonts w:ascii="Verdana" w:hAnsi="Verdana"/>
          <w:color w:val="000000" w:themeColor="text1"/>
          <w:sz w:val="20"/>
        </w:rPr>
        <w:fldChar w:fldCharType="separate"/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color w:val="000000" w:themeColor="text1"/>
          <w:sz w:val="20"/>
        </w:rPr>
        <w:fldChar w:fldCharType="end"/>
      </w:r>
      <w:r w:rsidRPr="00B26EEF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B26EEF">
        <w:rPr>
          <w:rFonts w:ascii="Verdana" w:hAnsi="Verdana"/>
          <w:color w:val="000000" w:themeColor="text1"/>
        </w:rPr>
        <w:t xml:space="preserve"> </w:t>
      </w:r>
    </w:p>
    <w:p w:rsidR="00243BA4" w:rsidRPr="00B26EEF" w:rsidRDefault="00243BA4" w:rsidP="00243BA4">
      <w:pPr>
        <w:spacing w:line="48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B26EEF">
        <w:rPr>
          <w:rFonts w:ascii="Verdana" w:hAnsi="Verdana"/>
          <w:b/>
          <w:color w:val="000000" w:themeColor="text1"/>
          <w:sz w:val="20"/>
          <w:szCs w:val="20"/>
          <w:u w:val="single"/>
        </w:rPr>
        <w:t>Program</w:t>
      </w:r>
    </w:p>
    <w:p w:rsidR="00C640D4" w:rsidRPr="00B26EEF" w:rsidRDefault="00C640D4" w:rsidP="00C640D4">
      <w:pPr>
        <w:spacing w:after="120"/>
        <w:rPr>
          <w:rFonts w:ascii="Verdana" w:hAnsi="Verdana"/>
          <w:b/>
          <w:color w:val="000000" w:themeColor="text1"/>
          <w:sz w:val="20"/>
        </w:rPr>
      </w:pPr>
      <w:r w:rsidRPr="00B26EEF">
        <w:rPr>
          <w:rFonts w:ascii="Verdana" w:hAnsi="Verdana"/>
          <w:b/>
          <w:color w:val="000000" w:themeColor="text1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B26EEF">
        <w:rPr>
          <w:rFonts w:ascii="Verdana" w:hAnsi="Verdana"/>
          <w:b/>
          <w:color w:val="000000" w:themeColor="text1"/>
          <w:sz w:val="20"/>
        </w:rPr>
        <w:instrText xml:space="preserve"> FORMCHECKBOX </w:instrText>
      </w:r>
      <w:r>
        <w:rPr>
          <w:rFonts w:ascii="Verdana" w:hAnsi="Verdana"/>
          <w:b/>
          <w:color w:val="000000" w:themeColor="text1"/>
          <w:sz w:val="20"/>
        </w:rPr>
      </w:r>
      <w:r>
        <w:rPr>
          <w:rFonts w:ascii="Verdana" w:hAnsi="Verdana"/>
          <w:b/>
          <w:color w:val="000000" w:themeColor="text1"/>
          <w:sz w:val="20"/>
        </w:rPr>
        <w:fldChar w:fldCharType="separate"/>
      </w:r>
      <w:r w:rsidRPr="00B26EEF">
        <w:rPr>
          <w:rFonts w:ascii="Verdana" w:hAnsi="Verdana"/>
          <w:b/>
          <w:color w:val="000000" w:themeColor="text1"/>
          <w:sz w:val="20"/>
        </w:rPr>
        <w:fldChar w:fldCharType="end"/>
      </w:r>
      <w:r>
        <w:rPr>
          <w:rFonts w:ascii="Verdana" w:hAnsi="Verdana"/>
          <w:b/>
          <w:color w:val="000000" w:themeColor="text1"/>
          <w:sz w:val="20"/>
        </w:rPr>
        <w:t xml:space="preserve"> PATH (Chronic Disease Self-Management Program)</w:t>
      </w:r>
      <w:r w:rsidRPr="00B26EEF">
        <w:rPr>
          <w:rFonts w:ascii="Verdana" w:hAnsi="Verdana"/>
          <w:b/>
          <w:color w:val="000000" w:themeColor="text1"/>
          <w:sz w:val="20"/>
        </w:rPr>
        <w:t xml:space="preserve">    </w:t>
      </w:r>
    </w:p>
    <w:p w:rsidR="00C640D4" w:rsidRDefault="00C640D4" w:rsidP="00C640D4">
      <w:pPr>
        <w:spacing w:after="120"/>
        <w:rPr>
          <w:rFonts w:ascii="Verdana" w:hAnsi="Verdana"/>
          <w:b/>
          <w:color w:val="000000" w:themeColor="text1"/>
          <w:sz w:val="20"/>
        </w:rPr>
      </w:pPr>
      <w:r w:rsidRPr="00B26EEF">
        <w:rPr>
          <w:rFonts w:ascii="Verdana" w:hAnsi="Verdana"/>
          <w:b/>
          <w:color w:val="000000" w:themeColor="text1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B26EEF">
        <w:rPr>
          <w:rFonts w:ascii="Verdana" w:hAnsi="Verdana"/>
          <w:b/>
          <w:color w:val="000000" w:themeColor="text1"/>
          <w:sz w:val="20"/>
        </w:rPr>
        <w:instrText xml:space="preserve"> FORMCHECKBOX </w:instrText>
      </w:r>
      <w:r>
        <w:rPr>
          <w:rFonts w:ascii="Verdana" w:hAnsi="Verdana"/>
          <w:b/>
          <w:color w:val="000000" w:themeColor="text1"/>
          <w:sz w:val="20"/>
        </w:rPr>
      </w:r>
      <w:r>
        <w:rPr>
          <w:rFonts w:ascii="Verdana" w:hAnsi="Verdana"/>
          <w:b/>
          <w:color w:val="000000" w:themeColor="text1"/>
          <w:sz w:val="20"/>
        </w:rPr>
        <w:fldChar w:fldCharType="separate"/>
      </w:r>
      <w:r w:rsidRPr="00B26EEF">
        <w:rPr>
          <w:rFonts w:ascii="Verdana" w:hAnsi="Verdana"/>
          <w:b/>
          <w:color w:val="000000" w:themeColor="text1"/>
          <w:sz w:val="20"/>
        </w:rPr>
        <w:fldChar w:fldCharType="end"/>
      </w:r>
      <w:r>
        <w:rPr>
          <w:rFonts w:ascii="Verdana" w:hAnsi="Verdana"/>
          <w:b/>
          <w:color w:val="000000" w:themeColor="text1"/>
          <w:sz w:val="20"/>
        </w:rPr>
        <w:t xml:space="preserve"> Diabetes PATH (Diabetes Self-Management Program)</w:t>
      </w:r>
    </w:p>
    <w:p w:rsidR="00C640D4" w:rsidRDefault="00C640D4" w:rsidP="00C640D4">
      <w:pPr>
        <w:spacing w:after="120"/>
        <w:rPr>
          <w:rFonts w:ascii="Verdana" w:hAnsi="Verdana"/>
          <w:b/>
          <w:color w:val="000000" w:themeColor="text1"/>
          <w:sz w:val="20"/>
        </w:rPr>
      </w:pPr>
      <w:r w:rsidRPr="00B26EEF">
        <w:rPr>
          <w:rFonts w:ascii="Verdana" w:hAnsi="Verdana"/>
          <w:b/>
          <w:color w:val="000000" w:themeColor="text1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B26EEF">
        <w:rPr>
          <w:rFonts w:ascii="Verdana" w:hAnsi="Verdana"/>
          <w:b/>
          <w:color w:val="000000" w:themeColor="text1"/>
          <w:sz w:val="20"/>
        </w:rPr>
        <w:instrText xml:space="preserve"> FORMCHECKBOX </w:instrText>
      </w:r>
      <w:r>
        <w:rPr>
          <w:rFonts w:ascii="Verdana" w:hAnsi="Verdana"/>
          <w:b/>
          <w:color w:val="000000" w:themeColor="text1"/>
          <w:sz w:val="20"/>
        </w:rPr>
      </w:r>
      <w:r>
        <w:rPr>
          <w:rFonts w:ascii="Verdana" w:hAnsi="Verdana"/>
          <w:b/>
          <w:color w:val="000000" w:themeColor="text1"/>
          <w:sz w:val="20"/>
        </w:rPr>
        <w:fldChar w:fldCharType="separate"/>
      </w:r>
      <w:r w:rsidRPr="00B26EEF">
        <w:rPr>
          <w:rFonts w:ascii="Verdana" w:hAnsi="Verdana"/>
          <w:b/>
          <w:color w:val="000000" w:themeColor="text1"/>
          <w:sz w:val="20"/>
        </w:rPr>
        <w:fldChar w:fldCharType="end"/>
      </w:r>
      <w:r>
        <w:rPr>
          <w:rFonts w:ascii="Verdana" w:hAnsi="Verdana"/>
          <w:b/>
          <w:color w:val="000000" w:themeColor="text1"/>
          <w:sz w:val="20"/>
        </w:rPr>
        <w:t xml:space="preserve"> Chronic Pain PATH </w:t>
      </w:r>
    </w:p>
    <w:p w:rsidR="00C640D4" w:rsidRDefault="00C640D4" w:rsidP="00C640D4">
      <w:pPr>
        <w:spacing w:after="120"/>
        <w:rPr>
          <w:rFonts w:ascii="Verdana" w:hAnsi="Verdana"/>
          <w:b/>
          <w:color w:val="000000" w:themeColor="text1"/>
          <w:sz w:val="20"/>
        </w:rPr>
      </w:pPr>
      <w:r w:rsidRPr="00B26EEF">
        <w:rPr>
          <w:rFonts w:ascii="Verdana" w:hAnsi="Verdana"/>
          <w:b/>
          <w:color w:val="000000" w:themeColor="text1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B26EEF">
        <w:rPr>
          <w:rFonts w:ascii="Verdana" w:hAnsi="Verdana"/>
          <w:b/>
          <w:color w:val="000000" w:themeColor="text1"/>
          <w:sz w:val="20"/>
        </w:rPr>
        <w:instrText xml:space="preserve"> FORMCHECKBOX </w:instrText>
      </w:r>
      <w:r>
        <w:rPr>
          <w:rFonts w:ascii="Verdana" w:hAnsi="Verdana"/>
          <w:b/>
          <w:color w:val="000000" w:themeColor="text1"/>
          <w:sz w:val="20"/>
        </w:rPr>
      </w:r>
      <w:r>
        <w:rPr>
          <w:rFonts w:ascii="Verdana" w:hAnsi="Verdana"/>
          <w:b/>
          <w:color w:val="000000" w:themeColor="text1"/>
          <w:sz w:val="20"/>
        </w:rPr>
        <w:fldChar w:fldCharType="separate"/>
      </w:r>
      <w:r w:rsidRPr="00B26EEF">
        <w:rPr>
          <w:rFonts w:ascii="Verdana" w:hAnsi="Verdana"/>
          <w:b/>
          <w:color w:val="000000" w:themeColor="text1"/>
          <w:sz w:val="20"/>
        </w:rPr>
        <w:fldChar w:fldCharType="end"/>
      </w:r>
      <w:r>
        <w:rPr>
          <w:rFonts w:ascii="Verdana" w:hAnsi="Verdana"/>
          <w:b/>
          <w:color w:val="000000" w:themeColor="text1"/>
          <w:sz w:val="20"/>
        </w:rPr>
        <w:t xml:space="preserve"> Tomando Control de Su </w:t>
      </w:r>
      <w:proofErr w:type="spellStart"/>
      <w:r>
        <w:rPr>
          <w:rFonts w:ascii="Verdana" w:hAnsi="Verdana"/>
          <w:b/>
          <w:color w:val="000000" w:themeColor="text1"/>
          <w:sz w:val="20"/>
        </w:rPr>
        <w:t>Salud</w:t>
      </w:r>
      <w:proofErr w:type="spellEnd"/>
      <w:r>
        <w:rPr>
          <w:rFonts w:ascii="Verdana" w:hAnsi="Verdana"/>
          <w:b/>
          <w:color w:val="000000" w:themeColor="text1"/>
          <w:sz w:val="20"/>
        </w:rPr>
        <w:t xml:space="preserve"> (TCDSS)</w:t>
      </w:r>
    </w:p>
    <w:p w:rsidR="00243BA4" w:rsidRDefault="00C640D4" w:rsidP="00C640D4">
      <w:pPr>
        <w:spacing w:line="480" w:lineRule="auto"/>
        <w:rPr>
          <w:rFonts w:ascii="Verdana" w:hAnsi="Verdana"/>
          <w:b/>
          <w:color w:val="000000" w:themeColor="text1"/>
          <w:sz w:val="20"/>
        </w:rPr>
      </w:pPr>
      <w:r w:rsidRPr="00B26EEF">
        <w:rPr>
          <w:rFonts w:ascii="Verdana" w:hAnsi="Verdana"/>
          <w:b/>
          <w:color w:val="000000" w:themeColor="text1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B26EEF">
        <w:rPr>
          <w:rFonts w:ascii="Verdana" w:hAnsi="Verdana"/>
          <w:b/>
          <w:color w:val="000000" w:themeColor="text1"/>
          <w:sz w:val="20"/>
        </w:rPr>
        <w:instrText xml:space="preserve"> FORMCHECKBOX </w:instrText>
      </w:r>
      <w:r>
        <w:rPr>
          <w:rFonts w:ascii="Verdana" w:hAnsi="Verdana"/>
          <w:b/>
          <w:color w:val="000000" w:themeColor="text1"/>
          <w:sz w:val="20"/>
        </w:rPr>
      </w:r>
      <w:r>
        <w:rPr>
          <w:rFonts w:ascii="Verdana" w:hAnsi="Verdana"/>
          <w:b/>
          <w:color w:val="000000" w:themeColor="text1"/>
          <w:sz w:val="20"/>
        </w:rPr>
        <w:fldChar w:fldCharType="separate"/>
      </w:r>
      <w:r w:rsidRPr="00B26EEF">
        <w:rPr>
          <w:rFonts w:ascii="Verdana" w:hAnsi="Verdana"/>
          <w:b/>
          <w:color w:val="000000" w:themeColor="text1"/>
          <w:sz w:val="20"/>
        </w:rPr>
        <w:fldChar w:fldCharType="end"/>
      </w:r>
      <w:r>
        <w:rPr>
          <w:rFonts w:ascii="Verdana" w:hAnsi="Verdana"/>
          <w:b/>
          <w:color w:val="000000" w:themeColor="text1"/>
          <w:sz w:val="20"/>
        </w:rPr>
        <w:t xml:space="preserve"> Cancer: Surviving and Thriving</w:t>
      </w:r>
      <w:r w:rsidR="00243BA4" w:rsidRPr="00B26EEF">
        <w:rPr>
          <w:rFonts w:ascii="Verdana" w:hAnsi="Verdana"/>
          <w:b/>
          <w:color w:val="000000" w:themeColor="text1"/>
          <w:sz w:val="20"/>
        </w:rPr>
        <w:t xml:space="preserve"> </w:t>
      </w:r>
    </w:p>
    <w:p w:rsidR="00243BA4" w:rsidRPr="00B26EEF" w:rsidRDefault="00243BA4" w:rsidP="00243BA4">
      <w:pPr>
        <w:spacing w:line="48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B26EEF">
        <w:rPr>
          <w:rFonts w:ascii="Verdana" w:hAnsi="Verdana"/>
          <w:b/>
          <w:color w:val="000000" w:themeColor="text1"/>
          <w:sz w:val="20"/>
          <w:szCs w:val="20"/>
        </w:rPr>
        <w:t xml:space="preserve">Number of leaders: </w:t>
      </w:r>
      <w:r w:rsidRPr="00B26EEF">
        <w:rPr>
          <w:rFonts w:ascii="Verdana" w:hAnsi="Verdana"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6EEF">
        <w:rPr>
          <w:rFonts w:ascii="Verdana" w:hAnsi="Verdana"/>
          <w:color w:val="000000" w:themeColor="text1"/>
          <w:sz w:val="20"/>
        </w:rPr>
        <w:instrText xml:space="preserve"> FORMTEXT </w:instrText>
      </w:r>
      <w:r w:rsidRPr="00B26EEF">
        <w:rPr>
          <w:rFonts w:ascii="Verdana" w:hAnsi="Verdana"/>
          <w:color w:val="000000" w:themeColor="text1"/>
          <w:sz w:val="20"/>
        </w:rPr>
      </w:r>
      <w:r w:rsidRPr="00B26EEF">
        <w:rPr>
          <w:rFonts w:ascii="Verdana" w:hAnsi="Verdana"/>
          <w:color w:val="000000" w:themeColor="text1"/>
          <w:sz w:val="20"/>
        </w:rPr>
        <w:fldChar w:fldCharType="separate"/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color w:val="000000" w:themeColor="text1"/>
          <w:sz w:val="20"/>
        </w:rPr>
        <w:fldChar w:fldCharType="end"/>
      </w:r>
    </w:p>
    <w:p w:rsidR="00243BA4" w:rsidRPr="00B26EEF" w:rsidRDefault="00243BA4" w:rsidP="00243BA4">
      <w:pPr>
        <w:spacing w:line="48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B26EEF">
        <w:rPr>
          <w:rFonts w:ascii="Verdana" w:hAnsi="Verdana"/>
          <w:b/>
          <w:color w:val="000000" w:themeColor="text1"/>
          <w:sz w:val="20"/>
          <w:szCs w:val="20"/>
        </w:rPr>
        <w:t xml:space="preserve">Will the program be open to the public (Y/N)? </w:t>
      </w:r>
      <w:r w:rsidRPr="00B26EEF">
        <w:rPr>
          <w:rFonts w:ascii="Verdana" w:hAnsi="Verdana"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6EEF">
        <w:rPr>
          <w:rFonts w:ascii="Verdana" w:hAnsi="Verdana"/>
          <w:color w:val="000000" w:themeColor="text1"/>
          <w:sz w:val="20"/>
        </w:rPr>
        <w:instrText xml:space="preserve"> FORMTEXT </w:instrText>
      </w:r>
      <w:r w:rsidRPr="00B26EEF">
        <w:rPr>
          <w:rFonts w:ascii="Verdana" w:hAnsi="Verdana"/>
          <w:color w:val="000000" w:themeColor="text1"/>
          <w:sz w:val="20"/>
        </w:rPr>
      </w:r>
      <w:r w:rsidRPr="00B26EEF">
        <w:rPr>
          <w:rFonts w:ascii="Verdana" w:hAnsi="Verdana"/>
          <w:color w:val="000000" w:themeColor="text1"/>
          <w:sz w:val="20"/>
        </w:rPr>
        <w:fldChar w:fldCharType="separate"/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color w:val="000000" w:themeColor="text1"/>
          <w:sz w:val="20"/>
        </w:rPr>
        <w:fldChar w:fldCharType="end"/>
      </w:r>
    </w:p>
    <w:p w:rsidR="00243BA4" w:rsidRPr="00B26EEF" w:rsidRDefault="00243BA4" w:rsidP="00243BA4">
      <w:pPr>
        <w:spacing w:line="48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B26EEF">
        <w:rPr>
          <w:rFonts w:ascii="Verdana" w:hAnsi="Verdana"/>
          <w:b/>
          <w:color w:val="000000" w:themeColor="text1"/>
          <w:sz w:val="20"/>
          <w:szCs w:val="20"/>
        </w:rPr>
        <w:t>Approximate number of participants expected:</w:t>
      </w:r>
    </w:p>
    <w:p w:rsidR="00243BA4" w:rsidRPr="00B26EEF" w:rsidRDefault="00243BA4" w:rsidP="00243BA4">
      <w:pPr>
        <w:spacing w:line="48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B26EEF">
        <w:rPr>
          <w:rFonts w:ascii="Verdana" w:hAnsi="Verdana"/>
          <w:b/>
          <w:color w:val="000000" w:themeColor="text1"/>
          <w:sz w:val="20"/>
          <w:szCs w:val="20"/>
        </w:rPr>
        <w:t xml:space="preserve">Employees </w:t>
      </w:r>
      <w:r w:rsidRPr="00B26EEF">
        <w:rPr>
          <w:rFonts w:ascii="Verdana" w:hAnsi="Verdana"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6EEF">
        <w:rPr>
          <w:rFonts w:ascii="Verdana" w:hAnsi="Verdana"/>
          <w:color w:val="000000" w:themeColor="text1"/>
          <w:sz w:val="20"/>
        </w:rPr>
        <w:instrText xml:space="preserve"> FORMTEXT </w:instrText>
      </w:r>
      <w:r w:rsidRPr="00B26EEF">
        <w:rPr>
          <w:rFonts w:ascii="Verdana" w:hAnsi="Verdana"/>
          <w:color w:val="000000" w:themeColor="text1"/>
          <w:sz w:val="20"/>
        </w:rPr>
      </w:r>
      <w:r w:rsidRPr="00B26EEF">
        <w:rPr>
          <w:rFonts w:ascii="Verdana" w:hAnsi="Verdana"/>
          <w:color w:val="000000" w:themeColor="text1"/>
          <w:sz w:val="20"/>
        </w:rPr>
        <w:fldChar w:fldCharType="separate"/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color w:val="000000" w:themeColor="text1"/>
          <w:sz w:val="20"/>
        </w:rPr>
        <w:fldChar w:fldCharType="end"/>
      </w:r>
      <w:r w:rsidRPr="00B26EEF">
        <w:rPr>
          <w:rFonts w:ascii="Verdana" w:hAnsi="Verdana"/>
          <w:b/>
          <w:color w:val="000000" w:themeColor="text1"/>
          <w:sz w:val="20"/>
          <w:szCs w:val="20"/>
        </w:rPr>
        <w:t xml:space="preserve"> Clients/Participants </w:t>
      </w:r>
      <w:r w:rsidRPr="00B26EEF">
        <w:rPr>
          <w:rFonts w:ascii="Verdana" w:hAnsi="Verdana"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6EEF">
        <w:rPr>
          <w:rFonts w:ascii="Verdana" w:hAnsi="Verdana"/>
          <w:color w:val="000000" w:themeColor="text1"/>
          <w:sz w:val="20"/>
        </w:rPr>
        <w:instrText xml:space="preserve"> FORMTEXT </w:instrText>
      </w:r>
      <w:r w:rsidRPr="00B26EEF">
        <w:rPr>
          <w:rFonts w:ascii="Verdana" w:hAnsi="Verdana"/>
          <w:color w:val="000000" w:themeColor="text1"/>
          <w:sz w:val="20"/>
        </w:rPr>
      </w:r>
      <w:r w:rsidRPr="00B26EEF">
        <w:rPr>
          <w:rFonts w:ascii="Verdana" w:hAnsi="Verdana"/>
          <w:color w:val="000000" w:themeColor="text1"/>
          <w:sz w:val="20"/>
        </w:rPr>
        <w:fldChar w:fldCharType="separate"/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color w:val="000000" w:themeColor="text1"/>
          <w:sz w:val="20"/>
        </w:rPr>
        <w:fldChar w:fldCharType="end"/>
      </w:r>
      <w:r w:rsidRPr="00B26EEF">
        <w:rPr>
          <w:rFonts w:ascii="Verdana" w:hAnsi="Verdana"/>
          <w:b/>
          <w:color w:val="000000" w:themeColor="text1"/>
          <w:sz w:val="20"/>
          <w:szCs w:val="20"/>
        </w:rPr>
        <w:t xml:space="preserve"> Community Members</w:t>
      </w:r>
    </w:p>
    <w:p w:rsidR="00C67E8A" w:rsidRPr="00B26EEF" w:rsidRDefault="00C67E8A" w:rsidP="00243BA4">
      <w:pPr>
        <w:spacing w:line="48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243BA4" w:rsidRPr="00B26EEF" w:rsidRDefault="00C67E8A" w:rsidP="00C67E8A">
      <w:pPr>
        <w:spacing w:line="48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B26EEF">
        <w:rPr>
          <w:rFonts w:ascii="Verdana" w:hAnsi="Verdana"/>
          <w:b/>
          <w:color w:val="000000" w:themeColor="text1"/>
          <w:sz w:val="20"/>
          <w:szCs w:val="20"/>
        </w:rPr>
        <w:t>*********************************************************************</w:t>
      </w:r>
    </w:p>
    <w:p w:rsidR="00243BA4" w:rsidRPr="00B26EEF" w:rsidRDefault="005B73A0" w:rsidP="00243BA4">
      <w:pPr>
        <w:spacing w:line="480" w:lineRule="auto"/>
        <w:rPr>
          <w:rFonts w:ascii="Verdana" w:hAnsi="Verdana"/>
          <w:b/>
          <w:color w:val="000000" w:themeColor="text1"/>
          <w:sz w:val="24"/>
        </w:rPr>
      </w:pPr>
      <w:r w:rsidRPr="00B26EEF">
        <w:rPr>
          <w:rFonts w:ascii="Verdana" w:hAnsi="Verdana"/>
          <w:b/>
          <w:color w:val="000000" w:themeColor="text1"/>
          <w:sz w:val="24"/>
          <w:u w:val="single"/>
        </w:rPr>
        <w:t>4</w:t>
      </w:r>
      <w:r w:rsidRPr="00B26EEF">
        <w:rPr>
          <w:rFonts w:ascii="Verdana" w:hAnsi="Verdana"/>
          <w:b/>
          <w:color w:val="000000" w:themeColor="text1"/>
          <w:sz w:val="24"/>
          <w:u w:val="single"/>
          <w:vertAlign w:val="superscript"/>
        </w:rPr>
        <w:t>th</w:t>
      </w:r>
      <w:r w:rsidRPr="00B26EEF">
        <w:rPr>
          <w:rFonts w:ascii="Verdana" w:hAnsi="Verdana"/>
          <w:b/>
          <w:color w:val="000000" w:themeColor="text1"/>
          <w:sz w:val="24"/>
          <w:u w:val="single"/>
        </w:rPr>
        <w:t xml:space="preserve"> </w:t>
      </w:r>
      <w:r w:rsidR="0027770E">
        <w:rPr>
          <w:rFonts w:ascii="Verdana" w:hAnsi="Verdana"/>
          <w:b/>
          <w:color w:val="000000" w:themeColor="text1"/>
          <w:sz w:val="24"/>
          <w:u w:val="single"/>
        </w:rPr>
        <w:t>Date</w:t>
      </w:r>
      <w:r w:rsidR="00243BA4" w:rsidRPr="00B26EEF">
        <w:rPr>
          <w:rFonts w:ascii="Verdana" w:hAnsi="Verdana"/>
          <w:b/>
          <w:color w:val="000000" w:themeColor="text1"/>
          <w:sz w:val="24"/>
        </w:rPr>
        <w:t xml:space="preserve"> </w:t>
      </w:r>
      <w:r w:rsidRPr="00B26EEF">
        <w:rPr>
          <w:rFonts w:ascii="Verdana" w:hAnsi="Verdana"/>
          <w:b/>
          <w:color w:val="000000" w:themeColor="text1"/>
          <w:sz w:val="24"/>
        </w:rPr>
        <w:t>P</w:t>
      </w:r>
      <w:r w:rsidR="00243BA4" w:rsidRPr="00B26EEF">
        <w:rPr>
          <w:rFonts w:ascii="Verdana" w:hAnsi="Verdana"/>
          <w:b/>
          <w:color w:val="000000" w:themeColor="text1"/>
          <w:sz w:val="24"/>
        </w:rPr>
        <w:t xml:space="preserve">rogram will be implemented from </w:t>
      </w:r>
      <w:r w:rsidR="00243BA4" w:rsidRPr="00B26EEF">
        <w:rPr>
          <w:rFonts w:ascii="Verdana" w:hAnsi="Verdana"/>
          <w:color w:val="000000" w:themeColor="text1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3BA4" w:rsidRPr="00B26EEF">
        <w:rPr>
          <w:rFonts w:ascii="Verdana" w:hAnsi="Verdana"/>
          <w:color w:val="000000" w:themeColor="text1"/>
          <w:sz w:val="24"/>
        </w:rPr>
        <w:instrText xml:space="preserve"> FORMTEXT </w:instrText>
      </w:r>
      <w:r w:rsidR="00243BA4" w:rsidRPr="00B26EEF">
        <w:rPr>
          <w:rFonts w:ascii="Verdana" w:hAnsi="Verdana"/>
          <w:color w:val="000000" w:themeColor="text1"/>
          <w:sz w:val="24"/>
        </w:rPr>
      </w:r>
      <w:r w:rsidR="00243BA4" w:rsidRPr="00B26EEF">
        <w:rPr>
          <w:rFonts w:ascii="Verdana" w:hAnsi="Verdana"/>
          <w:color w:val="000000" w:themeColor="text1"/>
          <w:sz w:val="24"/>
        </w:rPr>
        <w:fldChar w:fldCharType="separate"/>
      </w:r>
      <w:r w:rsidR="00243BA4" w:rsidRPr="00B26EEF">
        <w:rPr>
          <w:rFonts w:ascii="Verdana" w:hAnsi="Verdana"/>
          <w:noProof/>
          <w:color w:val="000000" w:themeColor="text1"/>
          <w:sz w:val="24"/>
        </w:rPr>
        <w:t> </w:t>
      </w:r>
      <w:r w:rsidR="00243BA4" w:rsidRPr="00B26EEF">
        <w:rPr>
          <w:rFonts w:ascii="Verdana" w:hAnsi="Verdana"/>
          <w:noProof/>
          <w:color w:val="000000" w:themeColor="text1"/>
          <w:sz w:val="24"/>
        </w:rPr>
        <w:t> </w:t>
      </w:r>
      <w:r w:rsidR="00243BA4" w:rsidRPr="00B26EEF">
        <w:rPr>
          <w:rFonts w:ascii="Verdana" w:hAnsi="Verdana"/>
          <w:noProof/>
          <w:color w:val="000000" w:themeColor="text1"/>
          <w:sz w:val="24"/>
        </w:rPr>
        <w:t> </w:t>
      </w:r>
      <w:r w:rsidR="00243BA4" w:rsidRPr="00B26EEF">
        <w:rPr>
          <w:rFonts w:ascii="Verdana" w:hAnsi="Verdana"/>
          <w:noProof/>
          <w:color w:val="000000" w:themeColor="text1"/>
          <w:sz w:val="24"/>
        </w:rPr>
        <w:t> </w:t>
      </w:r>
      <w:r w:rsidR="00243BA4" w:rsidRPr="00B26EEF">
        <w:rPr>
          <w:rFonts w:ascii="Verdana" w:hAnsi="Verdana"/>
          <w:noProof/>
          <w:color w:val="000000" w:themeColor="text1"/>
          <w:sz w:val="24"/>
        </w:rPr>
        <w:t> </w:t>
      </w:r>
      <w:r w:rsidR="00243BA4" w:rsidRPr="00B26EEF">
        <w:rPr>
          <w:rFonts w:ascii="Verdana" w:hAnsi="Verdana"/>
          <w:color w:val="000000" w:themeColor="text1"/>
          <w:sz w:val="24"/>
        </w:rPr>
        <w:fldChar w:fldCharType="end"/>
      </w:r>
      <w:r w:rsidR="00243BA4" w:rsidRPr="00B26EEF">
        <w:rPr>
          <w:rFonts w:ascii="Verdana" w:hAnsi="Verdana"/>
          <w:color w:val="000000" w:themeColor="text1"/>
          <w:sz w:val="24"/>
        </w:rPr>
        <w:t xml:space="preserve"> to </w:t>
      </w:r>
      <w:r w:rsidR="00243BA4" w:rsidRPr="00B26EEF">
        <w:rPr>
          <w:rFonts w:ascii="Verdana" w:hAnsi="Verdana"/>
          <w:color w:val="000000" w:themeColor="text1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3BA4" w:rsidRPr="00B26EEF">
        <w:rPr>
          <w:rFonts w:ascii="Verdana" w:hAnsi="Verdana"/>
          <w:color w:val="000000" w:themeColor="text1"/>
          <w:sz w:val="24"/>
        </w:rPr>
        <w:instrText xml:space="preserve"> FORMTEXT </w:instrText>
      </w:r>
      <w:r w:rsidR="00243BA4" w:rsidRPr="00B26EEF">
        <w:rPr>
          <w:rFonts w:ascii="Verdana" w:hAnsi="Verdana"/>
          <w:color w:val="000000" w:themeColor="text1"/>
          <w:sz w:val="24"/>
        </w:rPr>
      </w:r>
      <w:r w:rsidR="00243BA4" w:rsidRPr="00B26EEF">
        <w:rPr>
          <w:rFonts w:ascii="Verdana" w:hAnsi="Verdana"/>
          <w:color w:val="000000" w:themeColor="text1"/>
          <w:sz w:val="24"/>
        </w:rPr>
        <w:fldChar w:fldCharType="separate"/>
      </w:r>
      <w:r w:rsidR="00243BA4" w:rsidRPr="00B26EEF">
        <w:rPr>
          <w:rFonts w:ascii="Verdana" w:hAnsi="Verdana"/>
          <w:noProof/>
          <w:color w:val="000000" w:themeColor="text1"/>
          <w:sz w:val="24"/>
        </w:rPr>
        <w:t> </w:t>
      </w:r>
      <w:r w:rsidR="00243BA4" w:rsidRPr="00B26EEF">
        <w:rPr>
          <w:rFonts w:ascii="Verdana" w:hAnsi="Verdana"/>
          <w:noProof/>
          <w:color w:val="000000" w:themeColor="text1"/>
          <w:sz w:val="24"/>
        </w:rPr>
        <w:t> </w:t>
      </w:r>
      <w:r w:rsidR="00243BA4" w:rsidRPr="00B26EEF">
        <w:rPr>
          <w:rFonts w:ascii="Verdana" w:hAnsi="Verdana"/>
          <w:noProof/>
          <w:color w:val="000000" w:themeColor="text1"/>
          <w:sz w:val="24"/>
        </w:rPr>
        <w:t> </w:t>
      </w:r>
      <w:r w:rsidR="00243BA4" w:rsidRPr="00B26EEF">
        <w:rPr>
          <w:rFonts w:ascii="Verdana" w:hAnsi="Verdana"/>
          <w:noProof/>
          <w:color w:val="000000" w:themeColor="text1"/>
          <w:sz w:val="24"/>
        </w:rPr>
        <w:t> </w:t>
      </w:r>
      <w:r w:rsidR="00243BA4" w:rsidRPr="00B26EEF">
        <w:rPr>
          <w:rFonts w:ascii="Verdana" w:hAnsi="Verdana"/>
          <w:noProof/>
          <w:color w:val="000000" w:themeColor="text1"/>
          <w:sz w:val="24"/>
        </w:rPr>
        <w:t> </w:t>
      </w:r>
      <w:r w:rsidR="00243BA4" w:rsidRPr="00B26EEF">
        <w:rPr>
          <w:rFonts w:ascii="Verdana" w:hAnsi="Verdana"/>
          <w:color w:val="000000" w:themeColor="text1"/>
          <w:sz w:val="24"/>
        </w:rPr>
        <w:fldChar w:fldCharType="end"/>
      </w:r>
    </w:p>
    <w:p w:rsidR="00243BA4" w:rsidRPr="00B26EEF" w:rsidRDefault="00243BA4" w:rsidP="00243BA4">
      <w:pPr>
        <w:spacing w:line="48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B26EEF">
        <w:rPr>
          <w:rFonts w:ascii="Verdana" w:hAnsi="Verdana"/>
          <w:b/>
          <w:color w:val="000000" w:themeColor="text1"/>
          <w:sz w:val="20"/>
          <w:szCs w:val="20"/>
        </w:rPr>
        <w:t xml:space="preserve">Location </w:t>
      </w:r>
      <w:r w:rsidRPr="00B26EEF">
        <w:rPr>
          <w:rFonts w:ascii="Verdana" w:hAnsi="Verdana"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6EEF">
        <w:rPr>
          <w:rFonts w:ascii="Verdana" w:hAnsi="Verdana"/>
          <w:color w:val="000000" w:themeColor="text1"/>
          <w:sz w:val="20"/>
        </w:rPr>
        <w:instrText xml:space="preserve"> FORMTEXT </w:instrText>
      </w:r>
      <w:r w:rsidRPr="00B26EEF">
        <w:rPr>
          <w:rFonts w:ascii="Verdana" w:hAnsi="Verdana"/>
          <w:color w:val="000000" w:themeColor="text1"/>
          <w:sz w:val="20"/>
        </w:rPr>
      </w:r>
      <w:r w:rsidRPr="00B26EEF">
        <w:rPr>
          <w:rFonts w:ascii="Verdana" w:hAnsi="Verdana"/>
          <w:color w:val="000000" w:themeColor="text1"/>
          <w:sz w:val="20"/>
        </w:rPr>
        <w:fldChar w:fldCharType="separate"/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color w:val="000000" w:themeColor="text1"/>
          <w:sz w:val="20"/>
        </w:rPr>
        <w:fldChar w:fldCharType="end"/>
      </w:r>
      <w:r w:rsidRPr="00B26EEF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B26EEF">
        <w:rPr>
          <w:rFonts w:ascii="Verdana" w:hAnsi="Verdana"/>
          <w:color w:val="000000" w:themeColor="text1"/>
        </w:rPr>
        <w:t xml:space="preserve"> </w:t>
      </w:r>
    </w:p>
    <w:p w:rsidR="00243BA4" w:rsidRPr="00B26EEF" w:rsidRDefault="00243BA4" w:rsidP="00243BA4">
      <w:pPr>
        <w:spacing w:line="48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B26EEF">
        <w:rPr>
          <w:rFonts w:ascii="Verdana" w:hAnsi="Verdana"/>
          <w:b/>
          <w:color w:val="000000" w:themeColor="text1"/>
          <w:sz w:val="20"/>
          <w:szCs w:val="20"/>
          <w:u w:val="single"/>
        </w:rPr>
        <w:t>Program</w:t>
      </w:r>
    </w:p>
    <w:p w:rsidR="00C640D4" w:rsidRPr="00B26EEF" w:rsidRDefault="00C640D4" w:rsidP="00C640D4">
      <w:pPr>
        <w:spacing w:after="120"/>
        <w:rPr>
          <w:rFonts w:ascii="Verdana" w:hAnsi="Verdana"/>
          <w:b/>
          <w:color w:val="000000" w:themeColor="text1"/>
          <w:sz w:val="20"/>
        </w:rPr>
      </w:pPr>
      <w:r w:rsidRPr="00B26EEF">
        <w:rPr>
          <w:rFonts w:ascii="Verdana" w:hAnsi="Verdana"/>
          <w:b/>
          <w:color w:val="000000" w:themeColor="text1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B26EEF">
        <w:rPr>
          <w:rFonts w:ascii="Verdana" w:hAnsi="Verdana"/>
          <w:b/>
          <w:color w:val="000000" w:themeColor="text1"/>
          <w:sz w:val="20"/>
        </w:rPr>
        <w:instrText xml:space="preserve"> FORMCHECKBOX </w:instrText>
      </w:r>
      <w:r>
        <w:rPr>
          <w:rFonts w:ascii="Verdana" w:hAnsi="Verdana"/>
          <w:b/>
          <w:color w:val="000000" w:themeColor="text1"/>
          <w:sz w:val="20"/>
        </w:rPr>
      </w:r>
      <w:r>
        <w:rPr>
          <w:rFonts w:ascii="Verdana" w:hAnsi="Verdana"/>
          <w:b/>
          <w:color w:val="000000" w:themeColor="text1"/>
          <w:sz w:val="20"/>
        </w:rPr>
        <w:fldChar w:fldCharType="separate"/>
      </w:r>
      <w:r w:rsidRPr="00B26EEF">
        <w:rPr>
          <w:rFonts w:ascii="Verdana" w:hAnsi="Verdana"/>
          <w:b/>
          <w:color w:val="000000" w:themeColor="text1"/>
          <w:sz w:val="20"/>
        </w:rPr>
        <w:fldChar w:fldCharType="end"/>
      </w:r>
      <w:r>
        <w:rPr>
          <w:rFonts w:ascii="Verdana" w:hAnsi="Verdana"/>
          <w:b/>
          <w:color w:val="000000" w:themeColor="text1"/>
          <w:sz w:val="20"/>
        </w:rPr>
        <w:t xml:space="preserve"> PATH (Chronic Disease Self-Management Program)</w:t>
      </w:r>
      <w:r w:rsidRPr="00B26EEF">
        <w:rPr>
          <w:rFonts w:ascii="Verdana" w:hAnsi="Verdana"/>
          <w:b/>
          <w:color w:val="000000" w:themeColor="text1"/>
          <w:sz w:val="20"/>
        </w:rPr>
        <w:t xml:space="preserve">    </w:t>
      </w:r>
    </w:p>
    <w:p w:rsidR="00C640D4" w:rsidRDefault="00C640D4" w:rsidP="00C640D4">
      <w:pPr>
        <w:spacing w:after="120"/>
        <w:rPr>
          <w:rFonts w:ascii="Verdana" w:hAnsi="Verdana"/>
          <w:b/>
          <w:color w:val="000000" w:themeColor="text1"/>
          <w:sz w:val="20"/>
        </w:rPr>
      </w:pPr>
      <w:r w:rsidRPr="00B26EEF">
        <w:rPr>
          <w:rFonts w:ascii="Verdana" w:hAnsi="Verdana"/>
          <w:b/>
          <w:color w:val="000000" w:themeColor="text1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B26EEF">
        <w:rPr>
          <w:rFonts w:ascii="Verdana" w:hAnsi="Verdana"/>
          <w:b/>
          <w:color w:val="000000" w:themeColor="text1"/>
          <w:sz w:val="20"/>
        </w:rPr>
        <w:instrText xml:space="preserve"> FORMCHECKBOX </w:instrText>
      </w:r>
      <w:r>
        <w:rPr>
          <w:rFonts w:ascii="Verdana" w:hAnsi="Verdana"/>
          <w:b/>
          <w:color w:val="000000" w:themeColor="text1"/>
          <w:sz w:val="20"/>
        </w:rPr>
      </w:r>
      <w:r>
        <w:rPr>
          <w:rFonts w:ascii="Verdana" w:hAnsi="Verdana"/>
          <w:b/>
          <w:color w:val="000000" w:themeColor="text1"/>
          <w:sz w:val="20"/>
        </w:rPr>
        <w:fldChar w:fldCharType="separate"/>
      </w:r>
      <w:r w:rsidRPr="00B26EEF">
        <w:rPr>
          <w:rFonts w:ascii="Verdana" w:hAnsi="Verdana"/>
          <w:b/>
          <w:color w:val="000000" w:themeColor="text1"/>
          <w:sz w:val="20"/>
        </w:rPr>
        <w:fldChar w:fldCharType="end"/>
      </w:r>
      <w:r>
        <w:rPr>
          <w:rFonts w:ascii="Verdana" w:hAnsi="Verdana"/>
          <w:b/>
          <w:color w:val="000000" w:themeColor="text1"/>
          <w:sz w:val="20"/>
        </w:rPr>
        <w:t xml:space="preserve"> Diabetes PATH (Diabetes Self-Management Program)</w:t>
      </w:r>
    </w:p>
    <w:p w:rsidR="00C640D4" w:rsidRDefault="00C640D4" w:rsidP="00C640D4">
      <w:pPr>
        <w:spacing w:after="120"/>
        <w:rPr>
          <w:rFonts w:ascii="Verdana" w:hAnsi="Verdana"/>
          <w:b/>
          <w:color w:val="000000" w:themeColor="text1"/>
          <w:sz w:val="20"/>
        </w:rPr>
      </w:pPr>
      <w:r w:rsidRPr="00B26EEF">
        <w:rPr>
          <w:rFonts w:ascii="Verdana" w:hAnsi="Verdana"/>
          <w:b/>
          <w:color w:val="000000" w:themeColor="text1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B26EEF">
        <w:rPr>
          <w:rFonts w:ascii="Verdana" w:hAnsi="Verdana"/>
          <w:b/>
          <w:color w:val="000000" w:themeColor="text1"/>
          <w:sz w:val="20"/>
        </w:rPr>
        <w:instrText xml:space="preserve"> FORMCHECKBOX </w:instrText>
      </w:r>
      <w:r>
        <w:rPr>
          <w:rFonts w:ascii="Verdana" w:hAnsi="Verdana"/>
          <w:b/>
          <w:color w:val="000000" w:themeColor="text1"/>
          <w:sz w:val="20"/>
        </w:rPr>
      </w:r>
      <w:r>
        <w:rPr>
          <w:rFonts w:ascii="Verdana" w:hAnsi="Verdana"/>
          <w:b/>
          <w:color w:val="000000" w:themeColor="text1"/>
          <w:sz w:val="20"/>
        </w:rPr>
        <w:fldChar w:fldCharType="separate"/>
      </w:r>
      <w:r w:rsidRPr="00B26EEF">
        <w:rPr>
          <w:rFonts w:ascii="Verdana" w:hAnsi="Verdana"/>
          <w:b/>
          <w:color w:val="000000" w:themeColor="text1"/>
          <w:sz w:val="20"/>
        </w:rPr>
        <w:fldChar w:fldCharType="end"/>
      </w:r>
      <w:r>
        <w:rPr>
          <w:rFonts w:ascii="Verdana" w:hAnsi="Verdana"/>
          <w:b/>
          <w:color w:val="000000" w:themeColor="text1"/>
          <w:sz w:val="20"/>
        </w:rPr>
        <w:t xml:space="preserve"> Chronic Pain PATH </w:t>
      </w:r>
    </w:p>
    <w:p w:rsidR="00C640D4" w:rsidRDefault="00C640D4" w:rsidP="00C640D4">
      <w:pPr>
        <w:spacing w:after="120"/>
        <w:rPr>
          <w:rFonts w:ascii="Verdana" w:hAnsi="Verdana"/>
          <w:b/>
          <w:color w:val="000000" w:themeColor="text1"/>
          <w:sz w:val="20"/>
        </w:rPr>
      </w:pPr>
      <w:r w:rsidRPr="00B26EEF">
        <w:rPr>
          <w:rFonts w:ascii="Verdana" w:hAnsi="Verdana"/>
          <w:b/>
          <w:color w:val="000000" w:themeColor="text1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B26EEF">
        <w:rPr>
          <w:rFonts w:ascii="Verdana" w:hAnsi="Verdana"/>
          <w:b/>
          <w:color w:val="000000" w:themeColor="text1"/>
          <w:sz w:val="20"/>
        </w:rPr>
        <w:instrText xml:space="preserve"> FORMCHECKBOX </w:instrText>
      </w:r>
      <w:r>
        <w:rPr>
          <w:rFonts w:ascii="Verdana" w:hAnsi="Verdana"/>
          <w:b/>
          <w:color w:val="000000" w:themeColor="text1"/>
          <w:sz w:val="20"/>
        </w:rPr>
      </w:r>
      <w:r>
        <w:rPr>
          <w:rFonts w:ascii="Verdana" w:hAnsi="Verdana"/>
          <w:b/>
          <w:color w:val="000000" w:themeColor="text1"/>
          <w:sz w:val="20"/>
        </w:rPr>
        <w:fldChar w:fldCharType="separate"/>
      </w:r>
      <w:r w:rsidRPr="00B26EEF">
        <w:rPr>
          <w:rFonts w:ascii="Verdana" w:hAnsi="Verdana"/>
          <w:b/>
          <w:color w:val="000000" w:themeColor="text1"/>
          <w:sz w:val="20"/>
        </w:rPr>
        <w:fldChar w:fldCharType="end"/>
      </w:r>
      <w:r>
        <w:rPr>
          <w:rFonts w:ascii="Verdana" w:hAnsi="Verdana"/>
          <w:b/>
          <w:color w:val="000000" w:themeColor="text1"/>
          <w:sz w:val="20"/>
        </w:rPr>
        <w:t xml:space="preserve"> Tomando Control de Su </w:t>
      </w:r>
      <w:proofErr w:type="spellStart"/>
      <w:r>
        <w:rPr>
          <w:rFonts w:ascii="Verdana" w:hAnsi="Verdana"/>
          <w:b/>
          <w:color w:val="000000" w:themeColor="text1"/>
          <w:sz w:val="20"/>
        </w:rPr>
        <w:t>Salud</w:t>
      </w:r>
      <w:proofErr w:type="spellEnd"/>
      <w:r>
        <w:rPr>
          <w:rFonts w:ascii="Verdana" w:hAnsi="Verdana"/>
          <w:b/>
          <w:color w:val="000000" w:themeColor="text1"/>
          <w:sz w:val="20"/>
        </w:rPr>
        <w:t xml:space="preserve"> (TCDSS)</w:t>
      </w:r>
    </w:p>
    <w:p w:rsidR="00243BA4" w:rsidRDefault="00C640D4" w:rsidP="00C640D4">
      <w:pPr>
        <w:spacing w:line="480" w:lineRule="auto"/>
        <w:rPr>
          <w:rFonts w:ascii="Verdana" w:hAnsi="Verdana"/>
          <w:b/>
          <w:color w:val="000000" w:themeColor="text1"/>
          <w:sz w:val="20"/>
        </w:rPr>
      </w:pPr>
      <w:r w:rsidRPr="00B26EEF">
        <w:rPr>
          <w:rFonts w:ascii="Verdana" w:hAnsi="Verdana"/>
          <w:b/>
          <w:color w:val="000000" w:themeColor="text1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B26EEF">
        <w:rPr>
          <w:rFonts w:ascii="Verdana" w:hAnsi="Verdana"/>
          <w:b/>
          <w:color w:val="000000" w:themeColor="text1"/>
          <w:sz w:val="20"/>
        </w:rPr>
        <w:instrText xml:space="preserve"> FORMCHECKBOX </w:instrText>
      </w:r>
      <w:r>
        <w:rPr>
          <w:rFonts w:ascii="Verdana" w:hAnsi="Verdana"/>
          <w:b/>
          <w:color w:val="000000" w:themeColor="text1"/>
          <w:sz w:val="20"/>
        </w:rPr>
      </w:r>
      <w:r>
        <w:rPr>
          <w:rFonts w:ascii="Verdana" w:hAnsi="Verdana"/>
          <w:b/>
          <w:color w:val="000000" w:themeColor="text1"/>
          <w:sz w:val="20"/>
        </w:rPr>
        <w:fldChar w:fldCharType="separate"/>
      </w:r>
      <w:r w:rsidRPr="00B26EEF">
        <w:rPr>
          <w:rFonts w:ascii="Verdana" w:hAnsi="Verdana"/>
          <w:b/>
          <w:color w:val="000000" w:themeColor="text1"/>
          <w:sz w:val="20"/>
        </w:rPr>
        <w:fldChar w:fldCharType="end"/>
      </w:r>
      <w:r>
        <w:rPr>
          <w:rFonts w:ascii="Verdana" w:hAnsi="Verdana"/>
          <w:b/>
          <w:color w:val="000000" w:themeColor="text1"/>
          <w:sz w:val="20"/>
        </w:rPr>
        <w:t xml:space="preserve"> Cancer: Surviving and Thriving</w:t>
      </w:r>
      <w:r w:rsidR="00243BA4" w:rsidRPr="00B26EEF">
        <w:rPr>
          <w:rFonts w:ascii="Verdana" w:hAnsi="Verdana"/>
          <w:b/>
          <w:color w:val="000000" w:themeColor="text1"/>
          <w:sz w:val="20"/>
        </w:rPr>
        <w:t xml:space="preserve"> </w:t>
      </w:r>
      <w:bookmarkStart w:id="0" w:name="_GoBack"/>
      <w:bookmarkEnd w:id="0"/>
    </w:p>
    <w:p w:rsidR="00243BA4" w:rsidRPr="00B26EEF" w:rsidRDefault="00243BA4" w:rsidP="00243BA4">
      <w:pPr>
        <w:spacing w:line="48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B26EEF">
        <w:rPr>
          <w:rFonts w:ascii="Verdana" w:hAnsi="Verdana"/>
          <w:b/>
          <w:color w:val="000000" w:themeColor="text1"/>
          <w:sz w:val="20"/>
          <w:szCs w:val="20"/>
        </w:rPr>
        <w:t xml:space="preserve">Number of leaders: </w:t>
      </w:r>
      <w:r w:rsidRPr="00B26EEF">
        <w:rPr>
          <w:rFonts w:ascii="Verdana" w:hAnsi="Verdana"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6EEF">
        <w:rPr>
          <w:rFonts w:ascii="Verdana" w:hAnsi="Verdana"/>
          <w:color w:val="000000" w:themeColor="text1"/>
          <w:sz w:val="20"/>
        </w:rPr>
        <w:instrText xml:space="preserve"> FORMTEXT </w:instrText>
      </w:r>
      <w:r w:rsidRPr="00B26EEF">
        <w:rPr>
          <w:rFonts w:ascii="Verdana" w:hAnsi="Verdana"/>
          <w:color w:val="000000" w:themeColor="text1"/>
          <w:sz w:val="20"/>
        </w:rPr>
      </w:r>
      <w:r w:rsidRPr="00B26EEF">
        <w:rPr>
          <w:rFonts w:ascii="Verdana" w:hAnsi="Verdana"/>
          <w:color w:val="000000" w:themeColor="text1"/>
          <w:sz w:val="20"/>
        </w:rPr>
        <w:fldChar w:fldCharType="separate"/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color w:val="000000" w:themeColor="text1"/>
          <w:sz w:val="20"/>
        </w:rPr>
        <w:fldChar w:fldCharType="end"/>
      </w:r>
    </w:p>
    <w:p w:rsidR="00243BA4" w:rsidRPr="00B26EEF" w:rsidRDefault="00243BA4" w:rsidP="00243BA4">
      <w:pPr>
        <w:spacing w:line="48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B26EEF">
        <w:rPr>
          <w:rFonts w:ascii="Verdana" w:hAnsi="Verdana"/>
          <w:b/>
          <w:color w:val="000000" w:themeColor="text1"/>
          <w:sz w:val="20"/>
          <w:szCs w:val="20"/>
        </w:rPr>
        <w:t xml:space="preserve">Will the program be open to the public (Y/N)? </w:t>
      </w:r>
      <w:r w:rsidRPr="00B26EEF">
        <w:rPr>
          <w:rFonts w:ascii="Verdana" w:hAnsi="Verdana"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6EEF">
        <w:rPr>
          <w:rFonts w:ascii="Verdana" w:hAnsi="Verdana"/>
          <w:color w:val="000000" w:themeColor="text1"/>
          <w:sz w:val="20"/>
        </w:rPr>
        <w:instrText xml:space="preserve"> FORMTEXT </w:instrText>
      </w:r>
      <w:r w:rsidRPr="00B26EEF">
        <w:rPr>
          <w:rFonts w:ascii="Verdana" w:hAnsi="Verdana"/>
          <w:color w:val="000000" w:themeColor="text1"/>
          <w:sz w:val="20"/>
        </w:rPr>
      </w:r>
      <w:r w:rsidRPr="00B26EEF">
        <w:rPr>
          <w:rFonts w:ascii="Verdana" w:hAnsi="Verdana"/>
          <w:color w:val="000000" w:themeColor="text1"/>
          <w:sz w:val="20"/>
        </w:rPr>
        <w:fldChar w:fldCharType="separate"/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color w:val="000000" w:themeColor="text1"/>
          <w:sz w:val="20"/>
        </w:rPr>
        <w:fldChar w:fldCharType="end"/>
      </w:r>
    </w:p>
    <w:p w:rsidR="00243BA4" w:rsidRPr="00B26EEF" w:rsidRDefault="00243BA4" w:rsidP="00243BA4">
      <w:pPr>
        <w:spacing w:line="48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B26EEF">
        <w:rPr>
          <w:rFonts w:ascii="Verdana" w:hAnsi="Verdana"/>
          <w:b/>
          <w:color w:val="000000" w:themeColor="text1"/>
          <w:sz w:val="20"/>
          <w:szCs w:val="20"/>
        </w:rPr>
        <w:t>Approximate number of participants expected:</w:t>
      </w:r>
    </w:p>
    <w:p w:rsidR="00EE07CE" w:rsidRPr="00B26EEF" w:rsidRDefault="00243BA4" w:rsidP="005922A6">
      <w:pPr>
        <w:spacing w:line="48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B26EEF">
        <w:rPr>
          <w:rFonts w:ascii="Verdana" w:hAnsi="Verdana"/>
          <w:b/>
          <w:color w:val="000000" w:themeColor="text1"/>
          <w:sz w:val="20"/>
          <w:szCs w:val="20"/>
        </w:rPr>
        <w:t xml:space="preserve">Employees </w:t>
      </w:r>
      <w:r w:rsidRPr="00B26EEF">
        <w:rPr>
          <w:rFonts w:ascii="Verdana" w:hAnsi="Verdana"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6EEF">
        <w:rPr>
          <w:rFonts w:ascii="Verdana" w:hAnsi="Verdana"/>
          <w:color w:val="000000" w:themeColor="text1"/>
          <w:sz w:val="20"/>
        </w:rPr>
        <w:instrText xml:space="preserve"> FORMTEXT </w:instrText>
      </w:r>
      <w:r w:rsidRPr="00B26EEF">
        <w:rPr>
          <w:rFonts w:ascii="Verdana" w:hAnsi="Verdana"/>
          <w:color w:val="000000" w:themeColor="text1"/>
          <w:sz w:val="20"/>
        </w:rPr>
      </w:r>
      <w:r w:rsidRPr="00B26EEF">
        <w:rPr>
          <w:rFonts w:ascii="Verdana" w:hAnsi="Verdana"/>
          <w:color w:val="000000" w:themeColor="text1"/>
          <w:sz w:val="20"/>
        </w:rPr>
        <w:fldChar w:fldCharType="separate"/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color w:val="000000" w:themeColor="text1"/>
          <w:sz w:val="20"/>
        </w:rPr>
        <w:fldChar w:fldCharType="end"/>
      </w:r>
      <w:r w:rsidRPr="00B26EEF">
        <w:rPr>
          <w:rFonts w:ascii="Verdana" w:hAnsi="Verdana"/>
          <w:b/>
          <w:color w:val="000000" w:themeColor="text1"/>
          <w:sz w:val="20"/>
          <w:szCs w:val="20"/>
        </w:rPr>
        <w:t xml:space="preserve"> Clients/Participants </w:t>
      </w:r>
      <w:r w:rsidRPr="00B26EEF">
        <w:rPr>
          <w:rFonts w:ascii="Verdana" w:hAnsi="Verdana"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6EEF">
        <w:rPr>
          <w:rFonts w:ascii="Verdana" w:hAnsi="Verdana"/>
          <w:color w:val="000000" w:themeColor="text1"/>
          <w:sz w:val="20"/>
        </w:rPr>
        <w:instrText xml:space="preserve"> FORMTEXT </w:instrText>
      </w:r>
      <w:r w:rsidRPr="00B26EEF">
        <w:rPr>
          <w:rFonts w:ascii="Verdana" w:hAnsi="Verdana"/>
          <w:color w:val="000000" w:themeColor="text1"/>
          <w:sz w:val="20"/>
        </w:rPr>
      </w:r>
      <w:r w:rsidRPr="00B26EEF">
        <w:rPr>
          <w:rFonts w:ascii="Verdana" w:hAnsi="Verdana"/>
          <w:color w:val="000000" w:themeColor="text1"/>
          <w:sz w:val="20"/>
        </w:rPr>
        <w:fldChar w:fldCharType="separate"/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noProof/>
          <w:color w:val="000000" w:themeColor="text1"/>
          <w:sz w:val="20"/>
        </w:rPr>
        <w:t> </w:t>
      </w:r>
      <w:r w:rsidRPr="00B26EEF">
        <w:rPr>
          <w:rFonts w:ascii="Verdana" w:hAnsi="Verdana"/>
          <w:color w:val="000000" w:themeColor="text1"/>
          <w:sz w:val="20"/>
        </w:rPr>
        <w:fldChar w:fldCharType="end"/>
      </w:r>
      <w:r w:rsidRPr="00B26EEF">
        <w:rPr>
          <w:rFonts w:ascii="Verdana" w:hAnsi="Verdana"/>
          <w:b/>
          <w:color w:val="000000" w:themeColor="text1"/>
          <w:sz w:val="20"/>
          <w:szCs w:val="20"/>
        </w:rPr>
        <w:t xml:space="preserve"> Community Members</w:t>
      </w:r>
    </w:p>
    <w:p w:rsidR="00EE07CE" w:rsidRPr="00B26EEF" w:rsidRDefault="00EE07CE" w:rsidP="005922A6">
      <w:pPr>
        <w:spacing w:line="48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C32D1F" w:rsidRPr="00B26EEF" w:rsidRDefault="00C32D1F" w:rsidP="00156302">
      <w:pPr>
        <w:spacing w:line="480" w:lineRule="auto"/>
        <w:rPr>
          <w:rFonts w:ascii="Verdana" w:hAnsi="Verdana"/>
          <w:color w:val="000000" w:themeColor="text1"/>
          <w:sz w:val="24"/>
        </w:rPr>
      </w:pPr>
    </w:p>
    <w:sectPr w:rsidR="00C32D1F" w:rsidRPr="00B26EEF" w:rsidSect="00E95073">
      <w:footerReference w:type="default" r:id="rId8"/>
      <w:pgSz w:w="12240" w:h="15840" w:code="1"/>
      <w:pgMar w:top="720" w:right="720" w:bottom="72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26" w:rsidRDefault="00064B26" w:rsidP="00326539">
      <w:r>
        <w:separator/>
      </w:r>
    </w:p>
  </w:endnote>
  <w:endnote w:type="continuationSeparator" w:id="0">
    <w:p w:rsidR="00064B26" w:rsidRDefault="00064B26" w:rsidP="0032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ac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894" w:rsidRDefault="00EE6894">
    <w:pPr>
      <w:pStyle w:val="Footer"/>
    </w:pPr>
    <w:r>
      <w:t>PATH-Implementation Plan 3/15/16</w:t>
    </w:r>
  </w:p>
  <w:p w:rsidR="00FE39C1" w:rsidRDefault="00FE39C1" w:rsidP="000625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26" w:rsidRDefault="00064B26" w:rsidP="00326539">
      <w:r>
        <w:separator/>
      </w:r>
    </w:p>
  </w:footnote>
  <w:footnote w:type="continuationSeparator" w:id="0">
    <w:p w:rsidR="00064B26" w:rsidRDefault="00064B26" w:rsidP="00326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5A313A"/>
    <w:multiLevelType w:val="hybridMultilevel"/>
    <w:tmpl w:val="9A702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FA185C"/>
    <w:multiLevelType w:val="hybridMultilevel"/>
    <w:tmpl w:val="B792F394"/>
    <w:lvl w:ilvl="0" w:tplc="4AB0A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B250E7"/>
    <w:multiLevelType w:val="hybridMultilevel"/>
    <w:tmpl w:val="1B0CE2DA"/>
    <w:lvl w:ilvl="0" w:tplc="7BAE5AD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0573D"/>
    <w:multiLevelType w:val="hybridMultilevel"/>
    <w:tmpl w:val="C61815DC"/>
    <w:lvl w:ilvl="0" w:tplc="DC0C6D2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1C1F37"/>
    <w:multiLevelType w:val="hybridMultilevel"/>
    <w:tmpl w:val="5240B5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8E400D"/>
    <w:multiLevelType w:val="hybridMultilevel"/>
    <w:tmpl w:val="1744C9F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2C6434"/>
    <w:multiLevelType w:val="hybridMultilevel"/>
    <w:tmpl w:val="4B78CDC0"/>
    <w:lvl w:ilvl="0" w:tplc="D9E0F3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143E4D"/>
    <w:multiLevelType w:val="hybridMultilevel"/>
    <w:tmpl w:val="6AB89B50"/>
    <w:lvl w:ilvl="0" w:tplc="D77C6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8075C"/>
    <w:multiLevelType w:val="hybridMultilevel"/>
    <w:tmpl w:val="6AB89B50"/>
    <w:lvl w:ilvl="0" w:tplc="D77C6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974F5"/>
    <w:multiLevelType w:val="hybridMultilevel"/>
    <w:tmpl w:val="06D80FC2"/>
    <w:lvl w:ilvl="0" w:tplc="5B8C97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40C63336"/>
    <w:multiLevelType w:val="hybridMultilevel"/>
    <w:tmpl w:val="A5A64F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031E18"/>
    <w:multiLevelType w:val="multilevel"/>
    <w:tmpl w:val="E0607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9A4678"/>
    <w:multiLevelType w:val="hybridMultilevel"/>
    <w:tmpl w:val="C92C41CC"/>
    <w:lvl w:ilvl="0" w:tplc="83FE44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E765E8"/>
    <w:multiLevelType w:val="hybridMultilevel"/>
    <w:tmpl w:val="648A8F62"/>
    <w:lvl w:ilvl="0" w:tplc="8E9C7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54C78"/>
    <w:multiLevelType w:val="hybridMultilevel"/>
    <w:tmpl w:val="C0FAE2A8"/>
    <w:lvl w:ilvl="0" w:tplc="F6B2C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72A1E"/>
    <w:multiLevelType w:val="hybridMultilevel"/>
    <w:tmpl w:val="CC706D34"/>
    <w:lvl w:ilvl="0" w:tplc="950EC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96236"/>
    <w:multiLevelType w:val="hybridMultilevel"/>
    <w:tmpl w:val="1D7EE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E5314"/>
    <w:multiLevelType w:val="hybridMultilevel"/>
    <w:tmpl w:val="866E9B0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95026B4"/>
    <w:multiLevelType w:val="hybridMultilevel"/>
    <w:tmpl w:val="15D4D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40868"/>
    <w:multiLevelType w:val="hybridMultilevel"/>
    <w:tmpl w:val="55B2ED56"/>
    <w:lvl w:ilvl="0" w:tplc="7F08D812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C411C1"/>
    <w:multiLevelType w:val="hybridMultilevel"/>
    <w:tmpl w:val="0284C1FA"/>
    <w:lvl w:ilvl="0" w:tplc="2188C0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92E35"/>
    <w:multiLevelType w:val="hybridMultilevel"/>
    <w:tmpl w:val="DF4AB8D0"/>
    <w:lvl w:ilvl="0" w:tplc="A5EA9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0144D9"/>
    <w:multiLevelType w:val="hybridMultilevel"/>
    <w:tmpl w:val="82F46A9A"/>
    <w:lvl w:ilvl="0" w:tplc="28D4A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0"/>
  </w:num>
  <w:num w:numId="13">
    <w:abstractNumId w:val="24"/>
  </w:num>
  <w:num w:numId="14">
    <w:abstractNumId w:val="30"/>
  </w:num>
  <w:num w:numId="15">
    <w:abstractNumId w:val="23"/>
  </w:num>
  <w:num w:numId="16">
    <w:abstractNumId w:val="21"/>
  </w:num>
  <w:num w:numId="17">
    <w:abstractNumId w:val="12"/>
  </w:num>
  <w:num w:numId="18">
    <w:abstractNumId w:val="17"/>
  </w:num>
  <w:num w:numId="19">
    <w:abstractNumId w:val="18"/>
  </w:num>
  <w:num w:numId="20">
    <w:abstractNumId w:val="28"/>
  </w:num>
  <w:num w:numId="21">
    <w:abstractNumId w:val="14"/>
  </w:num>
  <w:num w:numId="22">
    <w:abstractNumId w:val="15"/>
  </w:num>
  <w:num w:numId="23">
    <w:abstractNumId w:val="27"/>
  </w:num>
  <w:num w:numId="24">
    <w:abstractNumId w:val="32"/>
  </w:num>
  <w:num w:numId="25">
    <w:abstractNumId w:val="29"/>
  </w:num>
  <w:num w:numId="26">
    <w:abstractNumId w:val="13"/>
  </w:num>
  <w:num w:numId="27">
    <w:abstractNumId w:val="31"/>
  </w:num>
  <w:num w:numId="28">
    <w:abstractNumId w:val="11"/>
  </w:num>
  <w:num w:numId="29">
    <w:abstractNumId w:val="25"/>
  </w:num>
  <w:num w:numId="30">
    <w:abstractNumId w:val="19"/>
  </w:num>
  <w:num w:numId="31">
    <w:abstractNumId w:val="22"/>
  </w:num>
  <w:num w:numId="32">
    <w:abstractNumId w:val="1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CE"/>
    <w:rsid w:val="00030CC7"/>
    <w:rsid w:val="00055483"/>
    <w:rsid w:val="000625A8"/>
    <w:rsid w:val="00064B26"/>
    <w:rsid w:val="00084222"/>
    <w:rsid w:val="000B4E9D"/>
    <w:rsid w:val="000D4813"/>
    <w:rsid w:val="000E5285"/>
    <w:rsid w:val="000E5AC1"/>
    <w:rsid w:val="000F153D"/>
    <w:rsid w:val="001031A1"/>
    <w:rsid w:val="00106B30"/>
    <w:rsid w:val="00113FB1"/>
    <w:rsid w:val="00115E66"/>
    <w:rsid w:val="00127D7C"/>
    <w:rsid w:val="00142B5E"/>
    <w:rsid w:val="001467F6"/>
    <w:rsid w:val="00150555"/>
    <w:rsid w:val="00154F08"/>
    <w:rsid w:val="00156302"/>
    <w:rsid w:val="001709E8"/>
    <w:rsid w:val="0017391D"/>
    <w:rsid w:val="00187EB9"/>
    <w:rsid w:val="00191196"/>
    <w:rsid w:val="001A35BD"/>
    <w:rsid w:val="001B6C95"/>
    <w:rsid w:val="001F10C2"/>
    <w:rsid w:val="001F30EE"/>
    <w:rsid w:val="00200154"/>
    <w:rsid w:val="002019B9"/>
    <w:rsid w:val="0022078B"/>
    <w:rsid w:val="00226761"/>
    <w:rsid w:val="00226AD0"/>
    <w:rsid w:val="00234594"/>
    <w:rsid w:val="00234DC6"/>
    <w:rsid w:val="0023529C"/>
    <w:rsid w:val="00242FAE"/>
    <w:rsid w:val="00243BA4"/>
    <w:rsid w:val="00256219"/>
    <w:rsid w:val="00275731"/>
    <w:rsid w:val="0027770E"/>
    <w:rsid w:val="002801BF"/>
    <w:rsid w:val="00284D34"/>
    <w:rsid w:val="002A056D"/>
    <w:rsid w:val="002A7184"/>
    <w:rsid w:val="002B0353"/>
    <w:rsid w:val="002C06AB"/>
    <w:rsid w:val="002C6025"/>
    <w:rsid w:val="002D5B6D"/>
    <w:rsid w:val="002E0DDC"/>
    <w:rsid w:val="002E1349"/>
    <w:rsid w:val="002F4F96"/>
    <w:rsid w:val="002F7972"/>
    <w:rsid w:val="00300535"/>
    <w:rsid w:val="0031278A"/>
    <w:rsid w:val="003214D6"/>
    <w:rsid w:val="00324A8A"/>
    <w:rsid w:val="00326539"/>
    <w:rsid w:val="00333C5C"/>
    <w:rsid w:val="00343A37"/>
    <w:rsid w:val="00344838"/>
    <w:rsid w:val="00351570"/>
    <w:rsid w:val="00353637"/>
    <w:rsid w:val="003608E1"/>
    <w:rsid w:val="003628A3"/>
    <w:rsid w:val="003A5EC9"/>
    <w:rsid w:val="003F77B1"/>
    <w:rsid w:val="004477A6"/>
    <w:rsid w:val="00457609"/>
    <w:rsid w:val="00472B63"/>
    <w:rsid w:val="004A62A8"/>
    <w:rsid w:val="004E4989"/>
    <w:rsid w:val="004F1960"/>
    <w:rsid w:val="00502A38"/>
    <w:rsid w:val="00505653"/>
    <w:rsid w:val="00524063"/>
    <w:rsid w:val="0053397B"/>
    <w:rsid w:val="00534615"/>
    <w:rsid w:val="00534F07"/>
    <w:rsid w:val="00553A10"/>
    <w:rsid w:val="005570EB"/>
    <w:rsid w:val="00562490"/>
    <w:rsid w:val="005679FD"/>
    <w:rsid w:val="00572322"/>
    <w:rsid w:val="00574BCE"/>
    <w:rsid w:val="0058214A"/>
    <w:rsid w:val="00584562"/>
    <w:rsid w:val="005922A6"/>
    <w:rsid w:val="00592C74"/>
    <w:rsid w:val="005B73A0"/>
    <w:rsid w:val="005C7B84"/>
    <w:rsid w:val="005F55D0"/>
    <w:rsid w:val="00635C89"/>
    <w:rsid w:val="00661A9F"/>
    <w:rsid w:val="006A3B2C"/>
    <w:rsid w:val="006C6AA2"/>
    <w:rsid w:val="006D6FC5"/>
    <w:rsid w:val="006E4ED7"/>
    <w:rsid w:val="006F3E08"/>
    <w:rsid w:val="00701434"/>
    <w:rsid w:val="00702581"/>
    <w:rsid w:val="00712E99"/>
    <w:rsid w:val="00755309"/>
    <w:rsid w:val="00761395"/>
    <w:rsid w:val="00793F6D"/>
    <w:rsid w:val="007A091A"/>
    <w:rsid w:val="008255E7"/>
    <w:rsid w:val="008327BF"/>
    <w:rsid w:val="00841B26"/>
    <w:rsid w:val="00843FE9"/>
    <w:rsid w:val="008667E2"/>
    <w:rsid w:val="00880895"/>
    <w:rsid w:val="0088184F"/>
    <w:rsid w:val="00884B93"/>
    <w:rsid w:val="008A1A83"/>
    <w:rsid w:val="008C547F"/>
    <w:rsid w:val="008C5837"/>
    <w:rsid w:val="00914CCF"/>
    <w:rsid w:val="00931858"/>
    <w:rsid w:val="009325AF"/>
    <w:rsid w:val="0096609E"/>
    <w:rsid w:val="009844CE"/>
    <w:rsid w:val="0098590B"/>
    <w:rsid w:val="009A0EEE"/>
    <w:rsid w:val="009A3D6B"/>
    <w:rsid w:val="009B4A14"/>
    <w:rsid w:val="009E1713"/>
    <w:rsid w:val="009E4BF5"/>
    <w:rsid w:val="009E7499"/>
    <w:rsid w:val="009F3CA8"/>
    <w:rsid w:val="009F7285"/>
    <w:rsid w:val="009F7765"/>
    <w:rsid w:val="00A00674"/>
    <w:rsid w:val="00A00FC2"/>
    <w:rsid w:val="00A14320"/>
    <w:rsid w:val="00A14FFC"/>
    <w:rsid w:val="00A25095"/>
    <w:rsid w:val="00A34371"/>
    <w:rsid w:val="00A4337A"/>
    <w:rsid w:val="00A467BF"/>
    <w:rsid w:val="00A538D0"/>
    <w:rsid w:val="00A7225A"/>
    <w:rsid w:val="00A74EED"/>
    <w:rsid w:val="00A801F7"/>
    <w:rsid w:val="00A863F3"/>
    <w:rsid w:val="00A9037B"/>
    <w:rsid w:val="00AA0B83"/>
    <w:rsid w:val="00AA1C9B"/>
    <w:rsid w:val="00AC1CBB"/>
    <w:rsid w:val="00AC7C87"/>
    <w:rsid w:val="00AE79BC"/>
    <w:rsid w:val="00B26EEF"/>
    <w:rsid w:val="00B41278"/>
    <w:rsid w:val="00B61CCA"/>
    <w:rsid w:val="00BC0D15"/>
    <w:rsid w:val="00BC3B76"/>
    <w:rsid w:val="00BF2930"/>
    <w:rsid w:val="00BF6118"/>
    <w:rsid w:val="00C00EC9"/>
    <w:rsid w:val="00C01D65"/>
    <w:rsid w:val="00C17371"/>
    <w:rsid w:val="00C23CC6"/>
    <w:rsid w:val="00C30CA5"/>
    <w:rsid w:val="00C32D1F"/>
    <w:rsid w:val="00C4258E"/>
    <w:rsid w:val="00C45315"/>
    <w:rsid w:val="00C640D4"/>
    <w:rsid w:val="00C65F45"/>
    <w:rsid w:val="00C67E8A"/>
    <w:rsid w:val="00C731EA"/>
    <w:rsid w:val="00C77548"/>
    <w:rsid w:val="00C976E4"/>
    <w:rsid w:val="00CA4DC6"/>
    <w:rsid w:val="00CC1F83"/>
    <w:rsid w:val="00CD03E9"/>
    <w:rsid w:val="00CD46B1"/>
    <w:rsid w:val="00CE5730"/>
    <w:rsid w:val="00CF4FA6"/>
    <w:rsid w:val="00CF744A"/>
    <w:rsid w:val="00D0065B"/>
    <w:rsid w:val="00D1352B"/>
    <w:rsid w:val="00D20682"/>
    <w:rsid w:val="00D451C2"/>
    <w:rsid w:val="00D52BC0"/>
    <w:rsid w:val="00D633E7"/>
    <w:rsid w:val="00D72F44"/>
    <w:rsid w:val="00D757A2"/>
    <w:rsid w:val="00D907EB"/>
    <w:rsid w:val="00DA157D"/>
    <w:rsid w:val="00DA5809"/>
    <w:rsid w:val="00DC054F"/>
    <w:rsid w:val="00DD2E21"/>
    <w:rsid w:val="00DD6808"/>
    <w:rsid w:val="00DE3C41"/>
    <w:rsid w:val="00E01777"/>
    <w:rsid w:val="00E27281"/>
    <w:rsid w:val="00E30DF9"/>
    <w:rsid w:val="00E31692"/>
    <w:rsid w:val="00E47684"/>
    <w:rsid w:val="00E62BB5"/>
    <w:rsid w:val="00E70969"/>
    <w:rsid w:val="00E77B56"/>
    <w:rsid w:val="00E81FBD"/>
    <w:rsid w:val="00E840E1"/>
    <w:rsid w:val="00E86E9F"/>
    <w:rsid w:val="00E927B0"/>
    <w:rsid w:val="00E95073"/>
    <w:rsid w:val="00EB4D83"/>
    <w:rsid w:val="00EC21D5"/>
    <w:rsid w:val="00EE07CE"/>
    <w:rsid w:val="00EE5F33"/>
    <w:rsid w:val="00EE6894"/>
    <w:rsid w:val="00EF10A1"/>
    <w:rsid w:val="00EF7B0B"/>
    <w:rsid w:val="00F01DE8"/>
    <w:rsid w:val="00F06CF1"/>
    <w:rsid w:val="00F1327F"/>
    <w:rsid w:val="00F335FF"/>
    <w:rsid w:val="00F36904"/>
    <w:rsid w:val="00F52591"/>
    <w:rsid w:val="00F562C4"/>
    <w:rsid w:val="00F70364"/>
    <w:rsid w:val="00FB1AD8"/>
    <w:rsid w:val="00FB29A8"/>
    <w:rsid w:val="00FB29D6"/>
    <w:rsid w:val="00FB46D3"/>
    <w:rsid w:val="00FD15B7"/>
    <w:rsid w:val="00FE39C1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ED875D-AE53-4373-9E4E-EF71060B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AB52B5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rsid w:val="00893DD3"/>
    <w:pPr>
      <w:spacing w:before="60"/>
    </w:pPr>
  </w:style>
  <w:style w:type="character" w:customStyle="1" w:styleId="HeaderChar">
    <w:name w:val="Header Char"/>
    <w:link w:val="Header"/>
    <w:uiPriority w:val="99"/>
    <w:rsid w:val="00AB52B5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AB52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52B5"/>
    <w:rPr>
      <w:rFonts w:ascii="Tahoma" w:hAnsi="Tahoma"/>
      <w:sz w:val="16"/>
      <w:szCs w:val="24"/>
    </w:rPr>
  </w:style>
  <w:style w:type="character" w:styleId="PageNumber">
    <w:name w:val="page number"/>
    <w:rsid w:val="001F30EE"/>
  </w:style>
  <w:style w:type="character" w:styleId="Hyperlink">
    <w:name w:val="Hyperlink"/>
    <w:rsid w:val="001F30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4A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4A8A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24A8A"/>
    <w:rPr>
      <w:rFonts w:ascii="Calibri" w:eastAsia="Calibri" w:hAnsi="Calibri"/>
    </w:rPr>
  </w:style>
  <w:style w:type="character" w:styleId="FootnoteReference">
    <w:name w:val="footnote reference"/>
    <w:uiPriority w:val="99"/>
    <w:semiHidden/>
    <w:unhideWhenUsed/>
    <w:rsid w:val="00324A8A"/>
    <w:rPr>
      <w:vertAlign w:val="superscript"/>
    </w:rPr>
  </w:style>
  <w:style w:type="table" w:styleId="LightList-Accent5">
    <w:name w:val="Light List Accent 5"/>
    <w:basedOn w:val="TableNormal"/>
    <w:uiPriority w:val="61"/>
    <w:rsid w:val="00324A8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3536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343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nia\Application%20Data\Microsoft\Templates\Medical%20office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22A49-D03B-4F51-A120-D78DCCF2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form.dot</Template>
  <TotalTime>7</TotalTime>
  <Pages>4</Pages>
  <Words>677</Words>
  <Characters>5253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CTEF COMMON GRANT APPLICATION FORM</vt:lpstr>
    </vt:vector>
  </TitlesOfParts>
  <Company>Microsoft Corporation</Company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CTEF COMMON GRANT APPLICATION FORM</dc:title>
  <dc:creator>Elsa Falkenburger</dc:creator>
  <cp:lastModifiedBy>McCloskey, Karen (DHHS)</cp:lastModifiedBy>
  <cp:revision>5</cp:revision>
  <cp:lastPrinted>2012-07-23T21:34:00Z</cp:lastPrinted>
  <dcterms:created xsi:type="dcterms:W3CDTF">2016-03-15T17:03:00Z</dcterms:created>
  <dcterms:modified xsi:type="dcterms:W3CDTF">2016-03-15T17:09:00Z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TC010365111033</vt:lpwstr>
  </property>
</Properties>
</file>